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C85372" w:rsidRPr="0040051E" w:rsidRDefault="00A55445" w:rsidP="007E3916">
      <w:pPr>
        <w:pStyle w:val="ConsPlusNormal"/>
        <w:spacing w:line="276" w:lineRule="auto"/>
        <w:jc w:val="both"/>
      </w:pPr>
      <w:r w:rsidRPr="0045225E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</w:t>
      </w:r>
      <w:r w:rsidR="00C85372" w:rsidRPr="0045225E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</w:t>
      </w:r>
      <w:r w:rsidR="008E20DC" w:rsidRPr="0045225E">
        <w:rPr>
          <w:rFonts w:ascii="Times New Roman" w:hAnsi="Times New Roman" w:cs="Times New Roman"/>
          <w:sz w:val="28"/>
          <w:szCs w:val="28"/>
        </w:rPr>
        <w:t>ого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20DC" w:rsidRPr="0045225E">
        <w:rPr>
          <w:rFonts w:ascii="Times New Roman" w:hAnsi="Times New Roman" w:cs="Times New Roman"/>
          <w:sz w:val="28"/>
          <w:szCs w:val="28"/>
        </w:rPr>
        <w:t>а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E20DC" w:rsidRPr="0045225E">
        <w:rPr>
          <w:rFonts w:ascii="Times New Roman" w:hAnsi="Times New Roman" w:cs="Times New Roman"/>
          <w:sz w:val="28"/>
          <w:szCs w:val="28"/>
        </w:rPr>
        <w:t>ом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5E0AA4" w:rsidRPr="0045225E">
        <w:rPr>
          <w:rFonts w:ascii="Times New Roman" w:hAnsi="Times New Roman" w:cs="Times New Roman"/>
          <w:sz w:val="28"/>
          <w:szCs w:val="28"/>
        </w:rPr>
        <w:t>24:04:61010</w:t>
      </w:r>
      <w:r w:rsidR="00280104">
        <w:rPr>
          <w:rFonts w:ascii="Times New Roman" w:hAnsi="Times New Roman" w:cs="Times New Roman"/>
          <w:sz w:val="28"/>
          <w:szCs w:val="28"/>
        </w:rPr>
        <w:t>1</w:t>
      </w:r>
      <w:r w:rsidR="00914469">
        <w:rPr>
          <w:rFonts w:ascii="Times New Roman" w:hAnsi="Times New Roman" w:cs="Times New Roman"/>
          <w:sz w:val="28"/>
          <w:szCs w:val="28"/>
        </w:rPr>
        <w:t>7</w:t>
      </w:r>
      <w:r w:rsidR="005E0AA4" w:rsidRPr="0045225E">
        <w:rPr>
          <w:rFonts w:ascii="Times New Roman" w:hAnsi="Times New Roman" w:cs="Times New Roman"/>
          <w:sz w:val="28"/>
          <w:szCs w:val="28"/>
        </w:rPr>
        <w:t>:</w:t>
      </w:r>
      <w:r w:rsidR="00914469">
        <w:rPr>
          <w:rFonts w:ascii="Times New Roman" w:hAnsi="Times New Roman" w:cs="Times New Roman"/>
          <w:sz w:val="28"/>
          <w:szCs w:val="28"/>
        </w:rPr>
        <w:t>725</w:t>
      </w:r>
      <w:r w:rsidR="008E20DC" w:rsidRPr="0045225E">
        <w:rPr>
          <w:rFonts w:ascii="Times New Roman" w:hAnsi="Times New Roman" w:cs="Times New Roman"/>
          <w:sz w:val="28"/>
          <w:szCs w:val="28"/>
        </w:rPr>
        <w:t xml:space="preserve">, </w:t>
      </w:r>
      <w:r w:rsidR="00C85372" w:rsidRPr="0045225E">
        <w:rPr>
          <w:rFonts w:ascii="Times New Roman" w:hAnsi="Times New Roman" w:cs="Times New Roman"/>
          <w:sz w:val="28"/>
          <w:szCs w:val="28"/>
        </w:rPr>
        <w:t>расположенн</w:t>
      </w:r>
      <w:r w:rsidR="00D831B7" w:rsidRPr="0045225E">
        <w:rPr>
          <w:rFonts w:ascii="Times New Roman" w:hAnsi="Times New Roman" w:cs="Times New Roman"/>
          <w:sz w:val="28"/>
          <w:szCs w:val="28"/>
        </w:rPr>
        <w:t>ого</w:t>
      </w:r>
      <w:r w:rsidR="006B79A5" w:rsidRPr="0045225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: </w:t>
      </w:r>
      <w:r w:rsidR="008E20DC" w:rsidRPr="0045225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 </w:t>
      </w:r>
      <w:proofErr w:type="gramStart"/>
      <w:r w:rsidR="008E20DC" w:rsidRPr="004522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20DC" w:rsidRPr="0045225E">
        <w:rPr>
          <w:rFonts w:ascii="Times New Roman" w:hAnsi="Times New Roman" w:cs="Times New Roman"/>
          <w:sz w:val="28"/>
          <w:szCs w:val="28"/>
        </w:rPr>
        <w:t>.п. поселок Берез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овка, пгт. Березовка, </w:t>
      </w:r>
      <w:r w:rsidR="00914469">
        <w:rPr>
          <w:rFonts w:ascii="Times New Roman" w:hAnsi="Times New Roman" w:cs="Times New Roman"/>
          <w:sz w:val="28"/>
          <w:szCs w:val="28"/>
        </w:rPr>
        <w:t xml:space="preserve">ул. Трактовая, </w:t>
      </w:r>
      <w:proofErr w:type="spellStart"/>
      <w:r w:rsidR="0091446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914469">
        <w:rPr>
          <w:rFonts w:ascii="Times New Roman" w:hAnsi="Times New Roman" w:cs="Times New Roman"/>
          <w:sz w:val="28"/>
          <w:szCs w:val="28"/>
        </w:rPr>
        <w:t xml:space="preserve"> 80</w:t>
      </w:r>
      <w:r w:rsidR="00325812" w:rsidRPr="0045225E">
        <w:rPr>
          <w:rFonts w:ascii="Times New Roman" w:hAnsi="Times New Roman" w:cs="Times New Roman"/>
          <w:sz w:val="28"/>
          <w:szCs w:val="28"/>
        </w:rPr>
        <w:t xml:space="preserve">, </w:t>
      </w:r>
      <w:r w:rsidR="00C85372" w:rsidRPr="0045225E">
        <w:rPr>
          <w:rFonts w:ascii="Times New Roman" w:hAnsi="Times New Roman" w:cs="Times New Roman"/>
          <w:sz w:val="28"/>
          <w:szCs w:val="28"/>
        </w:rPr>
        <w:t>с основного вида разрешенного</w:t>
      </w:r>
      <w:r w:rsidR="00C85372" w:rsidRPr="00F31883">
        <w:rPr>
          <w:sz w:val="28"/>
          <w:szCs w:val="28"/>
        </w:rPr>
        <w:t xml:space="preserve"> 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использования: </w:t>
      </w:r>
      <w:r w:rsidR="00325812" w:rsidRPr="0045225E">
        <w:rPr>
          <w:rFonts w:ascii="Times New Roman" w:hAnsi="Times New Roman" w:cs="Times New Roman"/>
          <w:sz w:val="28"/>
          <w:szCs w:val="28"/>
        </w:rPr>
        <w:t>«</w:t>
      </w:r>
      <w:r w:rsidR="00914469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 w:rsidR="00280104">
        <w:rPr>
          <w:rFonts w:ascii="Times New Roman" w:hAnsi="Times New Roman" w:cs="Times New Roman"/>
          <w:sz w:val="28"/>
          <w:szCs w:val="28"/>
        </w:rPr>
        <w:t xml:space="preserve">  (код </w:t>
      </w:r>
      <w:r w:rsidR="00914469">
        <w:rPr>
          <w:rFonts w:ascii="Times New Roman" w:hAnsi="Times New Roman" w:cs="Times New Roman"/>
          <w:sz w:val="28"/>
          <w:szCs w:val="28"/>
        </w:rPr>
        <w:t>6.0</w:t>
      </w:r>
      <w:r w:rsidR="00280104">
        <w:rPr>
          <w:rFonts w:ascii="Times New Roman" w:hAnsi="Times New Roman" w:cs="Times New Roman"/>
          <w:sz w:val="28"/>
          <w:szCs w:val="28"/>
        </w:rPr>
        <w:t>)</w:t>
      </w:r>
      <w:r w:rsidR="0040051E">
        <w:rPr>
          <w:rFonts w:ascii="Times New Roman" w:hAnsi="Times New Roman" w:cs="Times New Roman"/>
          <w:sz w:val="28"/>
          <w:szCs w:val="28"/>
        </w:rPr>
        <w:t>»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C85372" w:rsidRPr="0040051E">
        <w:rPr>
          <w:rFonts w:ascii="Times New Roman" w:hAnsi="Times New Roman" w:cs="Times New Roman"/>
          <w:sz w:val="28"/>
          <w:szCs w:val="28"/>
        </w:rPr>
        <w:t xml:space="preserve">на условно-разрешенный вид разрешенного использования: </w:t>
      </w:r>
      <w:r w:rsidR="00325812" w:rsidRPr="0040051E">
        <w:rPr>
          <w:rFonts w:ascii="Times New Roman" w:hAnsi="Times New Roman" w:cs="Times New Roman"/>
          <w:sz w:val="28"/>
          <w:szCs w:val="28"/>
        </w:rPr>
        <w:t>«</w:t>
      </w:r>
      <w:r w:rsidR="00914469">
        <w:rPr>
          <w:rFonts w:ascii="Times New Roman" w:hAnsi="Times New Roman" w:cs="Times New Roman"/>
          <w:sz w:val="28"/>
          <w:szCs w:val="28"/>
        </w:rPr>
        <w:t>заправка транспортных средств</w:t>
      </w:r>
      <w:r w:rsidR="00E35E57" w:rsidRPr="0040051E">
        <w:rPr>
          <w:rFonts w:ascii="Times New Roman" w:hAnsi="Times New Roman" w:cs="Times New Roman"/>
          <w:sz w:val="28"/>
          <w:szCs w:val="28"/>
        </w:rPr>
        <w:t xml:space="preserve"> (код </w:t>
      </w:r>
      <w:r w:rsidR="00914469">
        <w:rPr>
          <w:rFonts w:ascii="Times New Roman" w:hAnsi="Times New Roman" w:cs="Times New Roman"/>
          <w:sz w:val="28"/>
          <w:szCs w:val="28"/>
        </w:rPr>
        <w:t>4.9.1.1</w:t>
      </w:r>
      <w:r w:rsidR="008E20DC" w:rsidRPr="0040051E">
        <w:rPr>
          <w:rFonts w:ascii="Times New Roman" w:hAnsi="Times New Roman" w:cs="Times New Roman"/>
          <w:sz w:val="28"/>
          <w:szCs w:val="28"/>
        </w:rPr>
        <w:t>)</w:t>
      </w:r>
      <w:r w:rsidR="00325812" w:rsidRPr="0040051E">
        <w:rPr>
          <w:rFonts w:ascii="Times New Roman" w:hAnsi="Times New Roman" w:cs="Times New Roman"/>
          <w:sz w:val="28"/>
          <w:szCs w:val="28"/>
        </w:rPr>
        <w:t>»</w:t>
      </w:r>
    </w:p>
    <w:p w:rsidR="00652D7B" w:rsidRPr="00F31883" w:rsidRDefault="00652D7B" w:rsidP="007E3916">
      <w:pPr>
        <w:spacing w:line="276" w:lineRule="auto"/>
        <w:jc w:val="both"/>
        <w:rPr>
          <w:sz w:val="28"/>
          <w:szCs w:val="28"/>
        </w:rPr>
      </w:pP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914469">
        <w:rPr>
          <w:sz w:val="28"/>
          <w:szCs w:val="28"/>
          <w:lang w:eastAsia="ru-RU"/>
        </w:rPr>
        <w:t>31</w:t>
      </w:r>
      <w:r w:rsidR="00280104">
        <w:rPr>
          <w:sz w:val="28"/>
          <w:szCs w:val="28"/>
          <w:lang w:eastAsia="ru-RU"/>
        </w:rPr>
        <w:t xml:space="preserve"> </w:t>
      </w:r>
      <w:r w:rsidR="002B0ECA">
        <w:rPr>
          <w:sz w:val="28"/>
          <w:szCs w:val="28"/>
          <w:lang w:eastAsia="ru-RU"/>
        </w:rPr>
        <w:t>ию</w:t>
      </w:r>
      <w:r w:rsidR="00280104">
        <w:rPr>
          <w:sz w:val="28"/>
          <w:szCs w:val="28"/>
          <w:lang w:eastAsia="ru-RU"/>
        </w:rPr>
        <w:t>л</w:t>
      </w:r>
      <w:r w:rsidR="002B0ECA">
        <w:rPr>
          <w:sz w:val="28"/>
          <w:szCs w:val="28"/>
          <w:lang w:eastAsia="ru-RU"/>
        </w:rPr>
        <w:t>я</w:t>
      </w:r>
      <w:r w:rsidR="004B5C16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года,  с 1</w:t>
      </w:r>
      <w:r w:rsidR="0035709C" w:rsidRPr="00F31883">
        <w:rPr>
          <w:sz w:val="28"/>
          <w:szCs w:val="28"/>
          <w:lang w:eastAsia="ru-RU"/>
        </w:rPr>
        <w:t>5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914469">
        <w:rPr>
          <w:sz w:val="28"/>
          <w:szCs w:val="28"/>
        </w:rPr>
        <w:t>23</w:t>
      </w:r>
      <w:r w:rsidR="00280104">
        <w:rPr>
          <w:sz w:val="28"/>
          <w:szCs w:val="28"/>
        </w:rPr>
        <w:t>.06</w:t>
      </w:r>
      <w:r w:rsidR="004B5C16">
        <w:rPr>
          <w:sz w:val="28"/>
          <w:szCs w:val="28"/>
        </w:rPr>
        <w:t>.2023</w:t>
      </w:r>
      <w:r w:rsidRPr="00F31883">
        <w:rPr>
          <w:sz w:val="28"/>
          <w:szCs w:val="28"/>
        </w:rPr>
        <w:t xml:space="preserve"> № </w:t>
      </w:r>
      <w:r w:rsidR="00914469">
        <w:rPr>
          <w:sz w:val="28"/>
          <w:szCs w:val="28"/>
        </w:rPr>
        <w:t>320</w:t>
      </w:r>
      <w:r w:rsidR="004F0D65" w:rsidRPr="00F31883">
        <w:rPr>
          <w:sz w:val="28"/>
          <w:szCs w:val="28"/>
        </w:rPr>
        <w:t xml:space="preserve"> «</w:t>
      </w:r>
      <w:r w:rsidR="009316D8" w:rsidRPr="00F31883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F31883">
        <w:rPr>
          <w:sz w:val="28"/>
          <w:szCs w:val="28"/>
        </w:rPr>
        <w:t>изменения одного вида разрешенного использования земельного участка на условно-разрешенный вид использования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914469">
        <w:rPr>
          <w:sz w:val="28"/>
          <w:szCs w:val="28"/>
        </w:rPr>
        <w:t>29</w:t>
      </w:r>
      <w:r w:rsidR="00280104">
        <w:rPr>
          <w:sz w:val="28"/>
          <w:szCs w:val="28"/>
        </w:rPr>
        <w:t>.06</w:t>
      </w:r>
      <w:r w:rsidR="004B5C16">
        <w:rPr>
          <w:sz w:val="28"/>
          <w:szCs w:val="28"/>
        </w:rPr>
        <w:t xml:space="preserve">.2023 </w:t>
      </w:r>
      <w:r w:rsidRPr="00D831B7">
        <w:rPr>
          <w:sz w:val="28"/>
          <w:szCs w:val="28"/>
        </w:rPr>
        <w:t xml:space="preserve"> №</w:t>
      </w:r>
      <w:r w:rsidR="004B5C16">
        <w:rPr>
          <w:sz w:val="28"/>
          <w:szCs w:val="28"/>
        </w:rPr>
        <w:t xml:space="preserve"> </w:t>
      </w:r>
      <w:r w:rsidR="002B0ECA">
        <w:rPr>
          <w:sz w:val="28"/>
          <w:szCs w:val="28"/>
        </w:rPr>
        <w:t>2</w:t>
      </w:r>
      <w:r w:rsidR="00914469">
        <w:rPr>
          <w:sz w:val="28"/>
          <w:szCs w:val="28"/>
        </w:rPr>
        <w:t>8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1A40A2">
        <w:rPr>
          <w:sz w:val="28"/>
          <w:szCs w:val="28"/>
          <w:lang w:eastAsia="ru-RU"/>
        </w:rPr>
        <w:t>исполняющий полномочия Главы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</w:t>
      </w:r>
      <w:r w:rsidR="001A40A2">
        <w:rPr>
          <w:sz w:val="28"/>
          <w:szCs w:val="28"/>
        </w:rPr>
        <w:t xml:space="preserve"> </w:t>
      </w:r>
      <w:r w:rsidR="002B0ECA">
        <w:rPr>
          <w:sz w:val="28"/>
          <w:szCs w:val="28"/>
        </w:rPr>
        <w:t>Сабуров А.Н.</w:t>
      </w:r>
      <w:r w:rsidR="001A40A2">
        <w:rPr>
          <w:sz w:val="28"/>
          <w:szCs w:val="28"/>
        </w:rPr>
        <w:t xml:space="preserve"> 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F31883">
        <w:rPr>
          <w:rFonts w:cs="Arial"/>
          <w:b/>
          <w:sz w:val="28"/>
          <w:szCs w:val="28"/>
        </w:rPr>
        <w:t>ий</w:t>
      </w:r>
      <w:r w:rsidR="006B79A5">
        <w:rPr>
          <w:rFonts w:cs="Arial"/>
          <w:b/>
          <w:sz w:val="28"/>
          <w:szCs w:val="28"/>
        </w:rPr>
        <w:t>:</w:t>
      </w:r>
      <w:r w:rsidR="002445B1" w:rsidRPr="00F31883">
        <w:rPr>
          <w:rFonts w:cs="Arial"/>
          <w:b/>
          <w:sz w:val="28"/>
          <w:szCs w:val="28"/>
        </w:rPr>
        <w:t xml:space="preserve"> </w:t>
      </w:r>
      <w:proofErr w:type="gramStart"/>
      <w:r w:rsidR="002445B1" w:rsidRPr="006B79A5">
        <w:rPr>
          <w:rFonts w:cs="Arial"/>
          <w:sz w:val="28"/>
          <w:szCs w:val="28"/>
        </w:rPr>
        <w:t>согласно листа</w:t>
      </w:r>
      <w:proofErr w:type="gramEnd"/>
      <w:r w:rsidR="002445B1" w:rsidRPr="006B79A5">
        <w:rPr>
          <w:rFonts w:cs="Arial"/>
          <w:sz w:val="28"/>
          <w:szCs w:val="28"/>
        </w:rPr>
        <w:t xml:space="preserve"> регистрации: </w:t>
      </w:r>
      <w:r w:rsidR="00D831B7">
        <w:rPr>
          <w:rFonts w:cs="Arial"/>
          <w:sz w:val="28"/>
          <w:szCs w:val="28"/>
        </w:rPr>
        <w:t>3</w:t>
      </w:r>
      <w:r w:rsidR="0035709C" w:rsidRPr="00F31883">
        <w:rPr>
          <w:rFonts w:cs="Arial"/>
          <w:b/>
          <w:sz w:val="28"/>
          <w:szCs w:val="28"/>
        </w:rPr>
        <w:t xml:space="preserve"> </w:t>
      </w:r>
      <w:r w:rsidRPr="00F31883">
        <w:rPr>
          <w:sz w:val="28"/>
          <w:szCs w:val="28"/>
          <w:lang w:eastAsia="ru-RU"/>
        </w:rPr>
        <w:t>(</w:t>
      </w:r>
      <w:r w:rsidR="00D831B7">
        <w:rPr>
          <w:sz w:val="28"/>
          <w:szCs w:val="28"/>
          <w:lang w:eastAsia="ru-RU"/>
        </w:rPr>
        <w:t>три</w:t>
      </w:r>
      <w:r w:rsidR="009A0F7F" w:rsidRPr="00F3188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человек</w:t>
      </w:r>
      <w:r w:rsidR="006C2AA3">
        <w:rPr>
          <w:sz w:val="28"/>
          <w:szCs w:val="28"/>
          <w:lang w:eastAsia="ru-RU"/>
        </w:rPr>
        <w:t>а</w:t>
      </w:r>
      <w:r w:rsidRPr="00F31883">
        <w:rPr>
          <w:sz w:val="28"/>
          <w:szCs w:val="28"/>
          <w:lang w:eastAsia="ru-RU"/>
        </w:rPr>
        <w:t xml:space="preserve">). </w:t>
      </w:r>
    </w:p>
    <w:p w:rsidR="00AD713C" w:rsidRPr="00F31883" w:rsidRDefault="00AD713C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83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Pr="00F31883">
        <w:rPr>
          <w:rFonts w:ascii="Times New Roman" w:hAnsi="Times New Roman"/>
          <w:sz w:val="28"/>
          <w:szCs w:val="28"/>
        </w:rPr>
        <w:t>.</w:t>
      </w:r>
    </w:p>
    <w:p w:rsidR="00E35E57" w:rsidRPr="00F31883" w:rsidRDefault="00AD713C" w:rsidP="007E3916">
      <w:pPr>
        <w:spacing w:line="276" w:lineRule="auto"/>
        <w:ind w:firstLine="708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>6.</w:t>
      </w:r>
      <w:r w:rsidRPr="00F31883">
        <w:rPr>
          <w:sz w:val="28"/>
          <w:szCs w:val="28"/>
          <w:lang w:eastAsia="ru-RU"/>
        </w:rPr>
        <w:t xml:space="preserve"> </w:t>
      </w:r>
      <w:r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по вопросу изменения вида разрешенного использования</w:t>
      </w:r>
      <w:r w:rsidR="00394741">
        <w:rPr>
          <w:sz w:val="28"/>
          <w:szCs w:val="28"/>
        </w:rPr>
        <w:t xml:space="preserve"> </w:t>
      </w:r>
      <w:r w:rsidR="00394741" w:rsidRPr="00F31883">
        <w:rPr>
          <w:sz w:val="28"/>
          <w:szCs w:val="28"/>
          <w:lang w:eastAsia="ru-RU"/>
        </w:rPr>
        <w:t>земельн</w:t>
      </w:r>
      <w:r w:rsidR="008E20DC">
        <w:rPr>
          <w:sz w:val="28"/>
          <w:szCs w:val="28"/>
          <w:lang w:eastAsia="ru-RU"/>
        </w:rPr>
        <w:t>ого</w:t>
      </w:r>
      <w:r w:rsidR="00394741">
        <w:rPr>
          <w:sz w:val="28"/>
          <w:szCs w:val="28"/>
          <w:lang w:eastAsia="ru-RU"/>
        </w:rPr>
        <w:t xml:space="preserve"> участк</w:t>
      </w:r>
      <w:r w:rsidR="008E20DC">
        <w:rPr>
          <w:sz w:val="28"/>
          <w:szCs w:val="28"/>
          <w:lang w:eastAsia="ru-RU"/>
        </w:rPr>
        <w:t>а</w:t>
      </w:r>
      <w:r w:rsidR="00394741" w:rsidRPr="00F31883">
        <w:rPr>
          <w:sz w:val="28"/>
          <w:szCs w:val="28"/>
          <w:lang w:eastAsia="ru-RU"/>
        </w:rPr>
        <w:t xml:space="preserve"> </w:t>
      </w:r>
      <w:r w:rsidR="00394741" w:rsidRPr="00F31883">
        <w:rPr>
          <w:sz w:val="28"/>
          <w:szCs w:val="28"/>
        </w:rPr>
        <w:t>с кадастровым</w:t>
      </w:r>
      <w:r w:rsidR="00394741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394741">
        <w:rPr>
          <w:sz w:val="28"/>
          <w:szCs w:val="28"/>
        </w:rPr>
        <w:t xml:space="preserve"> </w:t>
      </w:r>
      <w:r w:rsidR="002B0ECA" w:rsidRPr="0045225E">
        <w:rPr>
          <w:sz w:val="28"/>
          <w:szCs w:val="28"/>
        </w:rPr>
        <w:t>24:04:61010</w:t>
      </w:r>
      <w:r w:rsidR="00280104">
        <w:rPr>
          <w:sz w:val="28"/>
          <w:szCs w:val="28"/>
        </w:rPr>
        <w:t>1</w:t>
      </w:r>
      <w:r w:rsidR="00914469">
        <w:rPr>
          <w:sz w:val="28"/>
          <w:szCs w:val="28"/>
        </w:rPr>
        <w:t>7</w:t>
      </w:r>
      <w:r w:rsidR="002B0ECA" w:rsidRPr="0045225E">
        <w:rPr>
          <w:sz w:val="28"/>
          <w:szCs w:val="28"/>
        </w:rPr>
        <w:t>:</w:t>
      </w:r>
      <w:r w:rsidR="00914469">
        <w:rPr>
          <w:sz w:val="28"/>
          <w:szCs w:val="28"/>
        </w:rPr>
        <w:t>725</w:t>
      </w:r>
      <w:r w:rsidR="00394741" w:rsidRPr="006C2AA3">
        <w:rPr>
          <w:sz w:val="28"/>
          <w:szCs w:val="28"/>
        </w:rPr>
        <w:t xml:space="preserve">, </w:t>
      </w:r>
      <w:r w:rsidR="00394741" w:rsidRPr="006B79A5">
        <w:rPr>
          <w:sz w:val="28"/>
          <w:szCs w:val="28"/>
        </w:rPr>
        <w:t>расположенн</w:t>
      </w:r>
      <w:r w:rsidR="008E20DC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394741" w:rsidRPr="006B79A5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</w:t>
      </w:r>
      <w:proofErr w:type="gramStart"/>
      <w:r w:rsidR="008E20DC" w:rsidRPr="008E20DC">
        <w:rPr>
          <w:sz w:val="28"/>
          <w:szCs w:val="28"/>
        </w:rPr>
        <w:t xml:space="preserve">Березовка, </w:t>
      </w:r>
      <w:r w:rsidR="00E35E57">
        <w:rPr>
          <w:sz w:val="28"/>
          <w:szCs w:val="28"/>
        </w:rPr>
        <w:t xml:space="preserve"> </w:t>
      </w:r>
      <w:r w:rsidR="00914469">
        <w:rPr>
          <w:sz w:val="28"/>
          <w:szCs w:val="28"/>
        </w:rPr>
        <w:t>ул. Трактовая</w:t>
      </w:r>
      <w:r w:rsidR="00AB0B75" w:rsidRPr="0045225E">
        <w:rPr>
          <w:sz w:val="28"/>
          <w:szCs w:val="28"/>
        </w:rPr>
        <w:t xml:space="preserve">, </w:t>
      </w:r>
      <w:proofErr w:type="spellStart"/>
      <w:r w:rsidR="00AB0B75" w:rsidRPr="0045225E">
        <w:rPr>
          <w:sz w:val="28"/>
          <w:szCs w:val="28"/>
        </w:rPr>
        <w:t>з</w:t>
      </w:r>
      <w:proofErr w:type="spellEnd"/>
      <w:r w:rsidR="00AB0B75" w:rsidRPr="0045225E">
        <w:rPr>
          <w:sz w:val="28"/>
          <w:szCs w:val="28"/>
        </w:rPr>
        <w:t xml:space="preserve">/у </w:t>
      </w:r>
      <w:r w:rsidR="00914469">
        <w:rPr>
          <w:sz w:val="28"/>
          <w:szCs w:val="28"/>
        </w:rPr>
        <w:t>80</w:t>
      </w:r>
      <w:r w:rsidR="008E20DC">
        <w:rPr>
          <w:sz w:val="28"/>
          <w:szCs w:val="28"/>
        </w:rPr>
        <w:t xml:space="preserve">, </w:t>
      </w:r>
      <w:r w:rsidR="008E20DC" w:rsidRPr="00F31883">
        <w:rPr>
          <w:sz w:val="28"/>
          <w:szCs w:val="28"/>
        </w:rPr>
        <w:t xml:space="preserve">с основного вида разрешенного использования: </w:t>
      </w:r>
      <w:r w:rsidR="008E20DC" w:rsidRPr="0005604D">
        <w:rPr>
          <w:sz w:val="28"/>
          <w:szCs w:val="28"/>
        </w:rPr>
        <w:t>«</w:t>
      </w:r>
      <w:r w:rsidR="00914469">
        <w:rPr>
          <w:sz w:val="28"/>
          <w:szCs w:val="28"/>
        </w:rPr>
        <w:t>производственная деятельность</w:t>
      </w:r>
      <w:r w:rsidR="004B5C16">
        <w:rPr>
          <w:sz w:val="28"/>
          <w:szCs w:val="28"/>
        </w:rPr>
        <w:t xml:space="preserve"> (код </w:t>
      </w:r>
      <w:r w:rsidR="00914469">
        <w:rPr>
          <w:sz w:val="28"/>
          <w:szCs w:val="28"/>
        </w:rPr>
        <w:t>6.0</w:t>
      </w:r>
      <w:r w:rsidR="00280104">
        <w:rPr>
          <w:sz w:val="28"/>
          <w:szCs w:val="28"/>
        </w:rPr>
        <w:t>)</w:t>
      </w:r>
      <w:r w:rsidR="004B5C16">
        <w:rPr>
          <w:sz w:val="28"/>
          <w:szCs w:val="28"/>
        </w:rPr>
        <w:t xml:space="preserve">)» </w:t>
      </w:r>
      <w:r w:rsidR="008E20DC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914469">
        <w:rPr>
          <w:sz w:val="28"/>
          <w:szCs w:val="28"/>
        </w:rPr>
        <w:t>«заправка  транспортных средств</w:t>
      </w:r>
      <w:r w:rsidR="00E35E57">
        <w:rPr>
          <w:sz w:val="28"/>
          <w:szCs w:val="28"/>
        </w:rPr>
        <w:t xml:space="preserve"> (код </w:t>
      </w:r>
      <w:r w:rsidR="00914469">
        <w:rPr>
          <w:sz w:val="28"/>
          <w:szCs w:val="28"/>
        </w:rPr>
        <w:t>4.9.1.1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  <w:proofErr w:type="gramEnd"/>
    </w:p>
    <w:p w:rsidR="00AD713C" w:rsidRPr="00F31883" w:rsidRDefault="00AD713C" w:rsidP="00E35E57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AB0B75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Сабуров А.Н.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E35E57" w:rsidRPr="00F31883" w:rsidRDefault="005936E9" w:rsidP="009424C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Фиряго</w:t>
      </w:r>
      <w:proofErr w:type="spellEnd"/>
      <w:r>
        <w:rPr>
          <w:sz w:val="28"/>
          <w:szCs w:val="28"/>
          <w:lang w:eastAsia="ru-RU"/>
        </w:rPr>
        <w:t xml:space="preserve"> Л.А</w:t>
      </w:r>
      <w:r w:rsidR="004B5C16">
        <w:rPr>
          <w:sz w:val="28"/>
          <w:szCs w:val="28"/>
          <w:lang w:eastAsia="ru-RU"/>
        </w:rPr>
        <w:t xml:space="preserve">. </w:t>
      </w:r>
      <w:r w:rsidR="00671F96" w:rsidRPr="00E35E57">
        <w:rPr>
          <w:sz w:val="28"/>
          <w:szCs w:val="28"/>
          <w:lang w:eastAsia="ru-RU"/>
        </w:rPr>
        <w:t>довел</w:t>
      </w:r>
      <w:r w:rsidR="006B79A5" w:rsidRPr="00E35E57">
        <w:rPr>
          <w:sz w:val="28"/>
          <w:szCs w:val="28"/>
          <w:lang w:eastAsia="ru-RU"/>
        </w:rPr>
        <w:t>а</w:t>
      </w:r>
      <w:r w:rsidR="00671F96" w:rsidRPr="00E35E57">
        <w:rPr>
          <w:sz w:val="28"/>
          <w:szCs w:val="28"/>
          <w:lang w:eastAsia="ru-RU"/>
        </w:rPr>
        <w:t xml:space="preserve"> до </w:t>
      </w:r>
      <w:r w:rsidR="004F0D65" w:rsidRPr="00E35E57">
        <w:rPr>
          <w:sz w:val="28"/>
          <w:szCs w:val="28"/>
          <w:lang w:eastAsia="ru-RU"/>
        </w:rPr>
        <w:t>участник</w:t>
      </w:r>
      <w:r w:rsidR="00671F96" w:rsidRPr="00E35E57">
        <w:rPr>
          <w:sz w:val="28"/>
          <w:szCs w:val="28"/>
          <w:lang w:eastAsia="ru-RU"/>
        </w:rPr>
        <w:t>ов</w:t>
      </w:r>
      <w:r w:rsidR="00AD713C" w:rsidRPr="00E35E57">
        <w:rPr>
          <w:sz w:val="28"/>
          <w:szCs w:val="28"/>
          <w:lang w:eastAsia="ru-RU"/>
        </w:rPr>
        <w:t xml:space="preserve"> слушаний</w:t>
      </w:r>
      <w:r w:rsidR="004F0D65" w:rsidRPr="00E35E57">
        <w:rPr>
          <w:sz w:val="28"/>
          <w:szCs w:val="28"/>
          <w:lang w:eastAsia="ru-RU"/>
        </w:rPr>
        <w:t xml:space="preserve"> проект</w:t>
      </w:r>
      <w:r w:rsidR="00C85372" w:rsidRPr="00E35E57">
        <w:rPr>
          <w:sz w:val="28"/>
          <w:szCs w:val="28"/>
          <w:lang w:eastAsia="ru-RU"/>
        </w:rPr>
        <w:t xml:space="preserve"> решения </w:t>
      </w:r>
      <w:r w:rsidR="00C85372" w:rsidRPr="00E35E57">
        <w:rPr>
          <w:kern w:val="0"/>
          <w:sz w:val="28"/>
          <w:szCs w:val="28"/>
          <w:lang w:eastAsia="ru-RU"/>
        </w:rPr>
        <w:t>о предоставлении разрешения на условно разрешенный вид использования земельн</w:t>
      </w:r>
      <w:r w:rsidR="008E20DC" w:rsidRPr="00E35E57">
        <w:rPr>
          <w:kern w:val="0"/>
          <w:sz w:val="28"/>
          <w:szCs w:val="28"/>
          <w:lang w:eastAsia="ru-RU"/>
        </w:rPr>
        <w:t>ого</w:t>
      </w:r>
      <w:r w:rsidR="006C2AA3" w:rsidRPr="00E35E57">
        <w:rPr>
          <w:kern w:val="0"/>
          <w:sz w:val="28"/>
          <w:szCs w:val="28"/>
          <w:lang w:eastAsia="ru-RU"/>
        </w:rPr>
        <w:t xml:space="preserve"> участк</w:t>
      </w:r>
      <w:r w:rsidR="008E20DC" w:rsidRPr="00E35E57">
        <w:rPr>
          <w:kern w:val="0"/>
          <w:sz w:val="28"/>
          <w:szCs w:val="28"/>
          <w:lang w:eastAsia="ru-RU"/>
        </w:rPr>
        <w:t>а</w:t>
      </w:r>
      <w:r w:rsidR="00C85372" w:rsidRPr="00E35E57">
        <w:rPr>
          <w:kern w:val="0"/>
          <w:sz w:val="28"/>
          <w:szCs w:val="28"/>
          <w:lang w:eastAsia="ru-RU"/>
        </w:rPr>
        <w:t xml:space="preserve"> с </w:t>
      </w:r>
      <w:r w:rsidR="00C85372" w:rsidRPr="00E35E57">
        <w:rPr>
          <w:sz w:val="28"/>
          <w:szCs w:val="28"/>
        </w:rPr>
        <w:t>кадастровым</w:t>
      </w:r>
      <w:r w:rsidR="006C2AA3" w:rsidRPr="00E35E57">
        <w:rPr>
          <w:sz w:val="28"/>
          <w:szCs w:val="28"/>
        </w:rPr>
        <w:t xml:space="preserve"> номер</w:t>
      </w:r>
      <w:r w:rsidR="008E20DC" w:rsidRPr="00E35E57">
        <w:rPr>
          <w:sz w:val="28"/>
          <w:szCs w:val="28"/>
        </w:rPr>
        <w:t>ом</w:t>
      </w:r>
      <w:r w:rsidR="006C2AA3" w:rsidRPr="00E35E57">
        <w:rPr>
          <w:sz w:val="28"/>
          <w:szCs w:val="28"/>
        </w:rPr>
        <w:t xml:space="preserve"> </w:t>
      </w:r>
      <w:r w:rsidR="00AB0B75" w:rsidRPr="0045225E">
        <w:rPr>
          <w:sz w:val="28"/>
          <w:szCs w:val="28"/>
        </w:rPr>
        <w:t>24:04:61010</w:t>
      </w:r>
      <w:r w:rsidR="00280104">
        <w:rPr>
          <w:sz w:val="28"/>
          <w:szCs w:val="28"/>
        </w:rPr>
        <w:t>1</w:t>
      </w:r>
      <w:r w:rsidR="00914469">
        <w:rPr>
          <w:sz w:val="28"/>
          <w:szCs w:val="28"/>
        </w:rPr>
        <w:t>7</w:t>
      </w:r>
      <w:r w:rsidR="00AB0B75" w:rsidRPr="0045225E">
        <w:rPr>
          <w:sz w:val="28"/>
          <w:szCs w:val="28"/>
        </w:rPr>
        <w:t>:</w:t>
      </w:r>
      <w:r w:rsidR="00914469">
        <w:rPr>
          <w:sz w:val="28"/>
          <w:szCs w:val="28"/>
        </w:rPr>
        <w:t>725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lastRenderedPageBreak/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Березовка, </w:t>
      </w:r>
      <w:r w:rsidR="00914469">
        <w:rPr>
          <w:sz w:val="28"/>
          <w:szCs w:val="28"/>
        </w:rPr>
        <w:t>ул. Трактовая</w:t>
      </w:r>
      <w:r w:rsidR="00AB0B75" w:rsidRPr="0045225E">
        <w:rPr>
          <w:sz w:val="28"/>
          <w:szCs w:val="28"/>
        </w:rPr>
        <w:t xml:space="preserve">, </w:t>
      </w:r>
      <w:proofErr w:type="spellStart"/>
      <w:r w:rsidR="00AB0B75" w:rsidRPr="0045225E">
        <w:rPr>
          <w:sz w:val="28"/>
          <w:szCs w:val="28"/>
        </w:rPr>
        <w:t>з</w:t>
      </w:r>
      <w:proofErr w:type="spellEnd"/>
      <w:r w:rsidR="00AB0B75" w:rsidRPr="0045225E">
        <w:rPr>
          <w:sz w:val="28"/>
          <w:szCs w:val="28"/>
        </w:rPr>
        <w:t xml:space="preserve">/у </w:t>
      </w:r>
      <w:r w:rsidR="00914469">
        <w:rPr>
          <w:sz w:val="28"/>
          <w:szCs w:val="28"/>
        </w:rPr>
        <w:t>80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="004B5C16" w:rsidRPr="0045225E">
        <w:rPr>
          <w:sz w:val="28"/>
          <w:szCs w:val="28"/>
        </w:rPr>
        <w:t>«</w:t>
      </w:r>
      <w:r w:rsidR="00914469">
        <w:rPr>
          <w:sz w:val="28"/>
          <w:szCs w:val="28"/>
        </w:rPr>
        <w:t>производственная деятельность</w:t>
      </w:r>
      <w:r w:rsidR="00AB0B75" w:rsidRPr="0045225E">
        <w:rPr>
          <w:sz w:val="28"/>
          <w:szCs w:val="28"/>
        </w:rPr>
        <w:t xml:space="preserve"> </w:t>
      </w:r>
      <w:r w:rsidR="004B5C16" w:rsidRPr="0045225E">
        <w:rPr>
          <w:sz w:val="28"/>
          <w:szCs w:val="28"/>
        </w:rPr>
        <w:t xml:space="preserve">(код </w:t>
      </w:r>
      <w:r w:rsidR="00914469">
        <w:rPr>
          <w:sz w:val="28"/>
          <w:szCs w:val="28"/>
        </w:rPr>
        <w:t>6.0</w:t>
      </w:r>
      <w:r w:rsidR="004B5C16" w:rsidRPr="0045225E">
        <w:rPr>
          <w:sz w:val="28"/>
          <w:szCs w:val="28"/>
        </w:rPr>
        <w:t>)</w:t>
      </w:r>
      <w:r w:rsidR="004B5C16">
        <w:rPr>
          <w:sz w:val="28"/>
          <w:szCs w:val="28"/>
        </w:rPr>
        <w:t>»</w:t>
      </w:r>
      <w:r w:rsidR="004B5C16" w:rsidRPr="0045225E">
        <w:rPr>
          <w:sz w:val="28"/>
          <w:szCs w:val="28"/>
        </w:rPr>
        <w:t xml:space="preserve"> </w:t>
      </w:r>
      <w:r w:rsidR="00E35E57" w:rsidRPr="00F31883">
        <w:rPr>
          <w:sz w:val="28"/>
          <w:szCs w:val="28"/>
        </w:rPr>
        <w:t xml:space="preserve">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914469">
        <w:rPr>
          <w:sz w:val="28"/>
          <w:szCs w:val="28"/>
        </w:rPr>
        <w:t>заправка автотранспорта (4.9.1.1)»</w:t>
      </w:r>
    </w:p>
    <w:p w:rsidR="00E35E57" w:rsidRPr="00F31883" w:rsidRDefault="00E35E57" w:rsidP="00E35E57">
      <w:pPr>
        <w:spacing w:line="276" w:lineRule="auto"/>
        <w:jc w:val="both"/>
        <w:rPr>
          <w:sz w:val="28"/>
          <w:szCs w:val="28"/>
        </w:rPr>
      </w:pPr>
    </w:p>
    <w:p w:rsidR="00AD713C" w:rsidRPr="00E35E57" w:rsidRDefault="00AD713C" w:rsidP="004F0D6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280104" w:rsidRPr="00F31883" w:rsidRDefault="006B79A5" w:rsidP="0028010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E35E57" w:rsidRPr="00F31883" w:rsidRDefault="005604D2" w:rsidP="00E35E5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6B79A5">
        <w:rPr>
          <w:sz w:val="28"/>
          <w:szCs w:val="28"/>
          <w:lang w:eastAsia="ru-RU"/>
        </w:rPr>
        <w:t>3.</w:t>
      </w:r>
      <w:r w:rsidR="00965A37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85372" w:rsidRPr="00F31883">
        <w:rPr>
          <w:sz w:val="28"/>
          <w:szCs w:val="28"/>
          <w:lang w:eastAsia="ru-RU"/>
        </w:rPr>
        <w:t>предоставлени</w:t>
      </w:r>
      <w:r w:rsidR="00325812">
        <w:rPr>
          <w:sz w:val="28"/>
          <w:szCs w:val="28"/>
          <w:lang w:eastAsia="ru-RU"/>
        </w:rPr>
        <w:t>е</w:t>
      </w:r>
      <w:r w:rsidR="00C85372" w:rsidRPr="00F31883">
        <w:rPr>
          <w:sz w:val="28"/>
          <w:szCs w:val="28"/>
          <w:lang w:eastAsia="ru-RU"/>
        </w:rPr>
        <w:t xml:space="preserve"> разрешени</w:t>
      </w:r>
      <w:r w:rsidR="00C14027">
        <w:rPr>
          <w:sz w:val="28"/>
          <w:szCs w:val="28"/>
          <w:lang w:eastAsia="ru-RU"/>
        </w:rPr>
        <w:t>я</w:t>
      </w:r>
      <w:r w:rsidR="00C85372" w:rsidRPr="00F31883">
        <w:rPr>
          <w:sz w:val="28"/>
          <w:szCs w:val="28"/>
          <w:lang w:eastAsia="ru-RU"/>
        </w:rPr>
        <w:t xml:space="preserve"> на изменение вида разрешенного использования земельн</w:t>
      </w:r>
      <w:r w:rsidR="00C14027">
        <w:rPr>
          <w:sz w:val="28"/>
          <w:szCs w:val="28"/>
          <w:lang w:eastAsia="ru-RU"/>
        </w:rPr>
        <w:t>ого</w:t>
      </w:r>
      <w:r w:rsidR="006C2AA3">
        <w:rPr>
          <w:sz w:val="28"/>
          <w:szCs w:val="28"/>
          <w:lang w:eastAsia="ru-RU"/>
        </w:rPr>
        <w:t xml:space="preserve"> участк</w:t>
      </w:r>
      <w:r w:rsidR="00C14027">
        <w:rPr>
          <w:sz w:val="28"/>
          <w:szCs w:val="28"/>
          <w:lang w:eastAsia="ru-RU"/>
        </w:rPr>
        <w:t>а</w:t>
      </w:r>
      <w:r w:rsidR="00C85372" w:rsidRPr="00F31883">
        <w:rPr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с кадастровым</w:t>
      </w:r>
      <w:r w:rsidR="006C2AA3">
        <w:rPr>
          <w:sz w:val="28"/>
          <w:szCs w:val="28"/>
        </w:rPr>
        <w:t xml:space="preserve"> номер</w:t>
      </w:r>
      <w:r w:rsidR="00C14027">
        <w:rPr>
          <w:sz w:val="28"/>
          <w:szCs w:val="28"/>
        </w:rPr>
        <w:t>ом</w:t>
      </w:r>
      <w:r w:rsidR="00C85372" w:rsidRPr="00F31883">
        <w:rPr>
          <w:sz w:val="28"/>
          <w:szCs w:val="28"/>
        </w:rPr>
        <w:t xml:space="preserve"> </w:t>
      </w:r>
      <w:r w:rsidR="00AB0B75" w:rsidRPr="0045225E">
        <w:rPr>
          <w:sz w:val="28"/>
          <w:szCs w:val="28"/>
        </w:rPr>
        <w:t>24:04:61010</w:t>
      </w:r>
      <w:r w:rsidR="00280104">
        <w:rPr>
          <w:sz w:val="28"/>
          <w:szCs w:val="28"/>
        </w:rPr>
        <w:t>1</w:t>
      </w:r>
      <w:r w:rsidR="00914469">
        <w:rPr>
          <w:sz w:val="28"/>
          <w:szCs w:val="28"/>
        </w:rPr>
        <w:t>7</w:t>
      </w:r>
      <w:r w:rsidR="00AB0B75" w:rsidRPr="0045225E">
        <w:rPr>
          <w:sz w:val="28"/>
          <w:szCs w:val="28"/>
        </w:rPr>
        <w:t>:</w:t>
      </w:r>
      <w:r w:rsidR="00914469">
        <w:rPr>
          <w:sz w:val="28"/>
          <w:szCs w:val="28"/>
        </w:rPr>
        <w:t>725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Березовка, </w:t>
      </w:r>
      <w:r w:rsidR="00914469">
        <w:rPr>
          <w:sz w:val="28"/>
          <w:szCs w:val="28"/>
        </w:rPr>
        <w:t>ул. Трактовая</w:t>
      </w:r>
      <w:r w:rsidR="00AB0B75" w:rsidRPr="0045225E">
        <w:rPr>
          <w:sz w:val="28"/>
          <w:szCs w:val="28"/>
        </w:rPr>
        <w:t xml:space="preserve">, </w:t>
      </w:r>
      <w:proofErr w:type="spellStart"/>
      <w:r w:rsidR="00AB0B75" w:rsidRPr="0045225E">
        <w:rPr>
          <w:sz w:val="28"/>
          <w:szCs w:val="28"/>
        </w:rPr>
        <w:t>з</w:t>
      </w:r>
      <w:proofErr w:type="spellEnd"/>
      <w:r w:rsidR="00AB0B75" w:rsidRPr="0045225E">
        <w:rPr>
          <w:sz w:val="28"/>
          <w:szCs w:val="28"/>
        </w:rPr>
        <w:t xml:space="preserve">/у </w:t>
      </w:r>
      <w:r w:rsidR="00914469">
        <w:rPr>
          <w:sz w:val="28"/>
          <w:szCs w:val="28"/>
        </w:rPr>
        <w:t>80</w:t>
      </w:r>
      <w:r w:rsidR="00B2595F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="00B2595F" w:rsidRPr="0045225E">
        <w:rPr>
          <w:sz w:val="28"/>
          <w:szCs w:val="28"/>
        </w:rPr>
        <w:t>«</w:t>
      </w:r>
      <w:r w:rsidR="00914469">
        <w:rPr>
          <w:sz w:val="28"/>
          <w:szCs w:val="28"/>
        </w:rPr>
        <w:t>производственная деятельность</w:t>
      </w:r>
      <w:r w:rsidR="00280104">
        <w:rPr>
          <w:sz w:val="28"/>
          <w:szCs w:val="28"/>
        </w:rPr>
        <w:t xml:space="preserve"> </w:t>
      </w:r>
      <w:r w:rsidR="00B2595F" w:rsidRPr="0045225E">
        <w:rPr>
          <w:sz w:val="28"/>
          <w:szCs w:val="28"/>
        </w:rPr>
        <w:t xml:space="preserve">(код </w:t>
      </w:r>
      <w:r w:rsidR="00914469">
        <w:rPr>
          <w:sz w:val="28"/>
          <w:szCs w:val="28"/>
        </w:rPr>
        <w:t>6.0</w:t>
      </w:r>
      <w:r w:rsidR="00B2595F" w:rsidRPr="0045225E">
        <w:rPr>
          <w:sz w:val="28"/>
          <w:szCs w:val="28"/>
        </w:rPr>
        <w:t>)</w:t>
      </w:r>
      <w:r w:rsidR="00B2595F">
        <w:rPr>
          <w:sz w:val="28"/>
          <w:szCs w:val="28"/>
        </w:rPr>
        <w:t>»</w:t>
      </w:r>
      <w:r w:rsidR="00B2595F" w:rsidRPr="0045225E">
        <w:rPr>
          <w:sz w:val="28"/>
          <w:szCs w:val="28"/>
        </w:rPr>
        <w:t xml:space="preserve"> </w:t>
      </w:r>
      <w:r w:rsidR="00E35E57" w:rsidRPr="00F31883">
        <w:rPr>
          <w:sz w:val="28"/>
          <w:szCs w:val="28"/>
        </w:rPr>
        <w:t xml:space="preserve">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914469">
        <w:rPr>
          <w:sz w:val="28"/>
          <w:szCs w:val="28"/>
        </w:rPr>
        <w:t>заправка транспортных средств</w:t>
      </w:r>
      <w:r w:rsidR="00E35E57">
        <w:rPr>
          <w:sz w:val="28"/>
          <w:szCs w:val="28"/>
        </w:rPr>
        <w:t xml:space="preserve"> (код </w:t>
      </w:r>
      <w:r w:rsidR="00914469">
        <w:rPr>
          <w:sz w:val="28"/>
          <w:szCs w:val="28"/>
        </w:rPr>
        <w:t>4.9.1.1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</w:p>
    <w:p w:rsidR="00AD713C" w:rsidRDefault="006B79A5" w:rsidP="00B2595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proofErr w:type="gramStart"/>
      <w:r w:rsidR="001A40A2">
        <w:rPr>
          <w:sz w:val="28"/>
          <w:szCs w:val="28"/>
          <w:lang w:eastAsia="ru-RU"/>
        </w:rPr>
        <w:t>исполняющ</w:t>
      </w:r>
      <w:r w:rsidR="0071301B">
        <w:rPr>
          <w:sz w:val="28"/>
          <w:szCs w:val="28"/>
          <w:lang w:eastAsia="ru-RU"/>
        </w:rPr>
        <w:t>ему</w:t>
      </w:r>
      <w:proofErr w:type="gramEnd"/>
      <w:r w:rsidR="0071301B">
        <w:rPr>
          <w:sz w:val="28"/>
          <w:szCs w:val="28"/>
          <w:lang w:eastAsia="ru-RU"/>
        </w:rPr>
        <w:t xml:space="preserve"> </w:t>
      </w:r>
      <w:r w:rsidR="001A40A2">
        <w:rPr>
          <w:sz w:val="28"/>
          <w:szCs w:val="28"/>
          <w:lang w:eastAsia="ru-RU"/>
        </w:rPr>
        <w:t xml:space="preserve"> полномочия Главы</w:t>
      </w:r>
      <w:r w:rsidR="001A40A2" w:rsidRPr="00F31883">
        <w:rPr>
          <w:sz w:val="28"/>
          <w:szCs w:val="28"/>
          <w:lang w:eastAsia="ru-RU"/>
        </w:rPr>
        <w:t xml:space="preserve"> п</w:t>
      </w:r>
      <w:r w:rsidR="001A40A2" w:rsidRPr="00F31883">
        <w:rPr>
          <w:sz w:val="28"/>
          <w:szCs w:val="28"/>
        </w:rPr>
        <w:t>оселка Березовка</w:t>
      </w:r>
      <w:r w:rsidR="001A40A2">
        <w:rPr>
          <w:sz w:val="28"/>
          <w:szCs w:val="28"/>
        </w:rPr>
        <w:t xml:space="preserve"> </w:t>
      </w:r>
      <w:r w:rsidR="00AD713C" w:rsidRPr="00F31883">
        <w:rPr>
          <w:sz w:val="28"/>
          <w:szCs w:val="28"/>
          <w:lang w:eastAsia="ru-RU"/>
        </w:rPr>
        <w:t>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t xml:space="preserve">4. Опубликовать данное заключение в газете «Пригород» в срок до </w:t>
      </w:r>
      <w:r w:rsidR="00914469">
        <w:rPr>
          <w:sz w:val="28"/>
          <w:szCs w:val="28"/>
          <w:lang w:eastAsia="ru-RU"/>
        </w:rPr>
        <w:t>11</w:t>
      </w:r>
      <w:r w:rsidR="00AB0B75">
        <w:rPr>
          <w:sz w:val="28"/>
          <w:szCs w:val="28"/>
          <w:lang w:eastAsia="ru-RU"/>
        </w:rPr>
        <w:t xml:space="preserve"> </w:t>
      </w:r>
      <w:r w:rsidR="00914469">
        <w:rPr>
          <w:sz w:val="28"/>
          <w:szCs w:val="28"/>
          <w:lang w:eastAsia="ru-RU"/>
        </w:rPr>
        <w:t>августа</w:t>
      </w:r>
      <w:r w:rsidR="005604D2">
        <w:rPr>
          <w:sz w:val="28"/>
          <w:szCs w:val="28"/>
          <w:lang w:eastAsia="ru-RU"/>
        </w:rPr>
        <w:t xml:space="preserve"> 2023</w:t>
      </w:r>
      <w:r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325812" w:rsidRDefault="00B2595F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п. Березовка</w:t>
      </w:r>
    </w:p>
    <w:p w:rsidR="00BC2543" w:rsidRDefault="00BC2543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Главы поселка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</w:t>
      </w:r>
      <w:r w:rsidR="00B2595F">
        <w:rPr>
          <w:sz w:val="28"/>
          <w:szCs w:val="28"/>
        </w:rPr>
        <w:t xml:space="preserve">                               </w:t>
      </w:r>
      <w:r w:rsidR="004D1326">
        <w:rPr>
          <w:sz w:val="28"/>
          <w:szCs w:val="28"/>
        </w:rPr>
        <w:t xml:space="preserve"> </w:t>
      </w:r>
      <w:r w:rsidR="00942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 </w:t>
      </w:r>
      <w:r w:rsidR="00362571">
        <w:rPr>
          <w:sz w:val="28"/>
          <w:szCs w:val="28"/>
        </w:rPr>
        <w:t>Н</w:t>
      </w:r>
      <w:r w:rsidR="00783E86">
        <w:rPr>
          <w:sz w:val="28"/>
          <w:szCs w:val="28"/>
        </w:rPr>
        <w:t xml:space="preserve">. </w:t>
      </w:r>
      <w:r w:rsidR="00362571">
        <w:rPr>
          <w:sz w:val="28"/>
          <w:szCs w:val="28"/>
        </w:rPr>
        <w:t>Сабуров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823A87">
        <w:rPr>
          <w:sz w:val="28"/>
          <w:szCs w:val="28"/>
        </w:rPr>
        <w:t xml:space="preserve">  </w:t>
      </w:r>
    </w:p>
    <w:p w:rsidR="00BF0B08" w:rsidRDefault="00B2595F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2595F" w:rsidRDefault="00BF0B08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2595F">
        <w:rPr>
          <w:sz w:val="28"/>
          <w:szCs w:val="28"/>
        </w:rPr>
        <w:t xml:space="preserve">Л.А. </w:t>
      </w:r>
      <w:proofErr w:type="spellStart"/>
      <w:r w:rsidR="00B2595F">
        <w:rPr>
          <w:sz w:val="28"/>
          <w:szCs w:val="28"/>
        </w:rPr>
        <w:t>Фиряго</w:t>
      </w:r>
      <w:proofErr w:type="spellEnd"/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C4C72">
        <w:rPr>
          <w:sz w:val="28"/>
          <w:szCs w:val="28"/>
        </w:rPr>
        <w:t xml:space="preserve"> </w:t>
      </w:r>
      <w:r w:rsidR="00BF0B08">
        <w:rPr>
          <w:sz w:val="28"/>
          <w:szCs w:val="28"/>
        </w:rPr>
        <w:t xml:space="preserve">  </w:t>
      </w:r>
      <w:r>
        <w:rPr>
          <w:sz w:val="28"/>
          <w:szCs w:val="28"/>
        </w:rPr>
        <w:t>О.В.</w:t>
      </w:r>
      <w:r w:rsidR="00BF0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9424C7">
      <w:pgSz w:w="11906" w:h="16838"/>
      <w:pgMar w:top="851" w:right="850" w:bottom="851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04" w:rsidRDefault="00280104" w:rsidP="002A4BA3">
      <w:pPr>
        <w:spacing w:line="240" w:lineRule="auto"/>
      </w:pPr>
      <w:r>
        <w:separator/>
      </w:r>
    </w:p>
  </w:endnote>
  <w:endnote w:type="continuationSeparator" w:id="1">
    <w:p w:rsidR="00280104" w:rsidRDefault="00280104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04" w:rsidRDefault="00280104" w:rsidP="002A4BA3">
      <w:pPr>
        <w:spacing w:line="240" w:lineRule="auto"/>
      </w:pPr>
      <w:r>
        <w:separator/>
      </w:r>
    </w:p>
  </w:footnote>
  <w:footnote w:type="continuationSeparator" w:id="1">
    <w:p w:rsidR="00280104" w:rsidRDefault="00280104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279C"/>
    <w:rsid w:val="001121EF"/>
    <w:rsid w:val="001411E2"/>
    <w:rsid w:val="001A40A2"/>
    <w:rsid w:val="00206864"/>
    <w:rsid w:val="00216792"/>
    <w:rsid w:val="00222772"/>
    <w:rsid w:val="0023697F"/>
    <w:rsid w:val="002445B1"/>
    <w:rsid w:val="00280104"/>
    <w:rsid w:val="002A4BA3"/>
    <w:rsid w:val="002B0ECA"/>
    <w:rsid w:val="00312867"/>
    <w:rsid w:val="00325812"/>
    <w:rsid w:val="003259A3"/>
    <w:rsid w:val="0035709C"/>
    <w:rsid w:val="00362571"/>
    <w:rsid w:val="003747D6"/>
    <w:rsid w:val="00386D50"/>
    <w:rsid w:val="00394741"/>
    <w:rsid w:val="003A4E62"/>
    <w:rsid w:val="0040051E"/>
    <w:rsid w:val="0041295E"/>
    <w:rsid w:val="00435BCC"/>
    <w:rsid w:val="0045225E"/>
    <w:rsid w:val="00461B94"/>
    <w:rsid w:val="004734CA"/>
    <w:rsid w:val="004758C2"/>
    <w:rsid w:val="00484EE3"/>
    <w:rsid w:val="004B5C16"/>
    <w:rsid w:val="004D1326"/>
    <w:rsid w:val="004D27EF"/>
    <w:rsid w:val="004E7221"/>
    <w:rsid w:val="004F0D65"/>
    <w:rsid w:val="004F72D6"/>
    <w:rsid w:val="005155E8"/>
    <w:rsid w:val="005165DC"/>
    <w:rsid w:val="005310E9"/>
    <w:rsid w:val="00555FBE"/>
    <w:rsid w:val="005604D2"/>
    <w:rsid w:val="005936E9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1301B"/>
    <w:rsid w:val="00723951"/>
    <w:rsid w:val="00783E86"/>
    <w:rsid w:val="007A3D0E"/>
    <w:rsid w:val="007E02E6"/>
    <w:rsid w:val="007E3916"/>
    <w:rsid w:val="00814029"/>
    <w:rsid w:val="00823A87"/>
    <w:rsid w:val="00833CF3"/>
    <w:rsid w:val="00853DAC"/>
    <w:rsid w:val="008974AC"/>
    <w:rsid w:val="008C4C72"/>
    <w:rsid w:val="008E20DC"/>
    <w:rsid w:val="008E3E34"/>
    <w:rsid w:val="008F19F7"/>
    <w:rsid w:val="008F2297"/>
    <w:rsid w:val="00914469"/>
    <w:rsid w:val="00930932"/>
    <w:rsid w:val="009316D8"/>
    <w:rsid w:val="009424C7"/>
    <w:rsid w:val="00965A37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B0B75"/>
    <w:rsid w:val="00AD713C"/>
    <w:rsid w:val="00AE7F23"/>
    <w:rsid w:val="00AF0B30"/>
    <w:rsid w:val="00B2595F"/>
    <w:rsid w:val="00B82E72"/>
    <w:rsid w:val="00B84B1C"/>
    <w:rsid w:val="00BC2543"/>
    <w:rsid w:val="00BE597D"/>
    <w:rsid w:val="00BF0B08"/>
    <w:rsid w:val="00C14027"/>
    <w:rsid w:val="00C74377"/>
    <w:rsid w:val="00C85372"/>
    <w:rsid w:val="00CE32F1"/>
    <w:rsid w:val="00D1006D"/>
    <w:rsid w:val="00D30058"/>
    <w:rsid w:val="00D332D9"/>
    <w:rsid w:val="00D831B7"/>
    <w:rsid w:val="00D96125"/>
    <w:rsid w:val="00E31C16"/>
    <w:rsid w:val="00E35E57"/>
    <w:rsid w:val="00E51F89"/>
    <w:rsid w:val="00E55CD2"/>
    <w:rsid w:val="00E630BC"/>
    <w:rsid w:val="00F31883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7053-AEE4-465C-829B-642FF6F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1221</cp:lastModifiedBy>
  <cp:revision>6</cp:revision>
  <cp:lastPrinted>2023-06-27T03:30:00Z</cp:lastPrinted>
  <dcterms:created xsi:type="dcterms:W3CDTF">2023-06-27T03:30:00Z</dcterms:created>
  <dcterms:modified xsi:type="dcterms:W3CDTF">2023-07-31T01:27:00Z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