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7" w:rsidRPr="00692642" w:rsidRDefault="00794177" w:rsidP="0079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995" w:rsidRPr="00C90639" w:rsidRDefault="00582995" w:rsidP="0058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63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794177" w:rsidRPr="00C90639" w:rsidRDefault="00DF5621" w:rsidP="003F658C">
      <w:pPr>
        <w:tabs>
          <w:tab w:val="left" w:pos="846"/>
        </w:tabs>
        <w:ind w:left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аукциона</w:t>
      </w:r>
    </w:p>
    <w:p w:rsidR="00141BCC" w:rsidRPr="00C90639" w:rsidRDefault="00DF5621" w:rsidP="00141BCC">
      <w:pPr>
        <w:tabs>
          <w:tab w:val="left" w:pos="846"/>
        </w:tabs>
        <w:spacing w:line="240" w:lineRule="auto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56">
        <w:rPr>
          <w:rFonts w:ascii="Times New Roman" w:hAnsi="Times New Roman" w:cs="Times New Roman"/>
          <w:sz w:val="28"/>
          <w:szCs w:val="28"/>
        </w:rPr>
        <w:t>21</w:t>
      </w:r>
      <w:r w:rsidR="00641B5B">
        <w:rPr>
          <w:rFonts w:ascii="Times New Roman" w:hAnsi="Times New Roman" w:cs="Times New Roman"/>
          <w:sz w:val="28"/>
          <w:szCs w:val="28"/>
        </w:rPr>
        <w:t>.</w:t>
      </w:r>
      <w:r w:rsidR="00252556">
        <w:rPr>
          <w:rFonts w:ascii="Times New Roman" w:hAnsi="Times New Roman" w:cs="Times New Roman"/>
          <w:sz w:val="28"/>
          <w:szCs w:val="28"/>
        </w:rPr>
        <w:t>10</w:t>
      </w:r>
      <w:r w:rsidR="00141BCC" w:rsidRPr="00C90639">
        <w:rPr>
          <w:rFonts w:ascii="Times New Roman" w:hAnsi="Times New Roman" w:cs="Times New Roman"/>
          <w:sz w:val="28"/>
          <w:szCs w:val="28"/>
        </w:rPr>
        <w:t>. 20</w:t>
      </w:r>
      <w:r w:rsidR="00252556">
        <w:rPr>
          <w:rFonts w:ascii="Times New Roman" w:hAnsi="Times New Roman" w:cs="Times New Roman"/>
          <w:sz w:val="28"/>
          <w:szCs w:val="28"/>
        </w:rPr>
        <w:t>20</w:t>
      </w:r>
      <w:r w:rsidR="00141BCC" w:rsidRPr="00C90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F0484">
        <w:rPr>
          <w:rFonts w:ascii="Times New Roman" w:hAnsi="Times New Roman" w:cs="Times New Roman"/>
          <w:sz w:val="28"/>
          <w:szCs w:val="28"/>
        </w:rPr>
        <w:t>3</w:t>
      </w:r>
      <w:r w:rsidR="00141BCC" w:rsidRPr="00C90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41BCC" w:rsidRDefault="00141BCC" w:rsidP="00141BCC">
      <w:pPr>
        <w:tabs>
          <w:tab w:val="left" w:pos="846"/>
        </w:tabs>
        <w:spacing w:line="240" w:lineRule="auto"/>
        <w:ind w:left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край, Березовский р-н, пгт. Березовка</w:t>
      </w:r>
    </w:p>
    <w:p w:rsidR="00141BCC" w:rsidRDefault="00141BCC" w:rsidP="00141BCC">
      <w:pPr>
        <w:tabs>
          <w:tab w:val="left" w:pos="846"/>
        </w:tabs>
        <w:spacing w:line="240" w:lineRule="auto"/>
        <w:ind w:left="4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BCC" w:rsidRPr="00C90639" w:rsidRDefault="00733524" w:rsidP="00733524">
      <w:pPr>
        <w:tabs>
          <w:tab w:val="left" w:pos="846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BCC" w:rsidRPr="00C90639">
        <w:rPr>
          <w:rFonts w:ascii="Times New Roman" w:hAnsi="Times New Roman" w:cs="Times New Roman"/>
          <w:sz w:val="28"/>
          <w:szCs w:val="28"/>
        </w:rPr>
        <w:t>1. Организатор: Заказчик. АДМИНИСТРАЦИЯ ПОСЕЛКА БЕРЕЗОВКА БЕРЕЗОВСКОГО РАЙОНА КРАСНОЯРСКОГО КРАЯ.</w:t>
      </w:r>
    </w:p>
    <w:p w:rsidR="00141BCC" w:rsidRPr="00C90639" w:rsidRDefault="00141BCC" w:rsidP="00141BCC">
      <w:pPr>
        <w:tabs>
          <w:tab w:val="left" w:pos="846"/>
        </w:tabs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0639">
        <w:rPr>
          <w:rFonts w:ascii="Times New Roman" w:hAnsi="Times New Roman" w:cs="Times New Roman"/>
          <w:sz w:val="28"/>
          <w:szCs w:val="28"/>
        </w:rPr>
        <w:t>2. Заказчик(и):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2976"/>
      </w:tblGrid>
      <w:tr w:rsidR="00141BCC" w:rsidTr="00733524">
        <w:tc>
          <w:tcPr>
            <w:tcW w:w="6663" w:type="dxa"/>
          </w:tcPr>
          <w:p w:rsidR="00141BCC" w:rsidRPr="00141BCC" w:rsidRDefault="00141BCC" w:rsidP="00141BCC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41BCC">
              <w:rPr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2976" w:type="dxa"/>
          </w:tcPr>
          <w:p w:rsidR="00141BCC" w:rsidRPr="00141BCC" w:rsidRDefault="00141BCC" w:rsidP="00141BCC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41BCC">
              <w:rPr>
                <w:b/>
                <w:sz w:val="24"/>
                <w:szCs w:val="24"/>
              </w:rPr>
              <w:t>ИНН заказчика</w:t>
            </w:r>
          </w:p>
        </w:tc>
      </w:tr>
      <w:tr w:rsidR="00141BCC" w:rsidTr="00733524">
        <w:tc>
          <w:tcPr>
            <w:tcW w:w="6663" w:type="dxa"/>
          </w:tcPr>
          <w:p w:rsidR="00141BCC" w:rsidRDefault="00141BCC" w:rsidP="00141BCC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ПОСЕЛКА БЕРЕЗОВКА БЕРЕЗОВСКОГО РАЙОНА КРАСНОЯРСКОГО КРАЯ</w:t>
            </w:r>
          </w:p>
        </w:tc>
        <w:tc>
          <w:tcPr>
            <w:tcW w:w="2976" w:type="dxa"/>
          </w:tcPr>
          <w:p w:rsidR="00141BCC" w:rsidRDefault="00141BCC" w:rsidP="00141BCC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2404000419</w:t>
            </w:r>
          </w:p>
        </w:tc>
      </w:tr>
    </w:tbl>
    <w:p w:rsidR="00733524" w:rsidRDefault="00733524" w:rsidP="00141BCC">
      <w:pPr>
        <w:tabs>
          <w:tab w:val="left" w:pos="846"/>
        </w:tabs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1BCC" w:rsidRPr="00141BCC" w:rsidRDefault="008A42DF" w:rsidP="00141BCC">
      <w:pPr>
        <w:tabs>
          <w:tab w:val="left" w:pos="846"/>
        </w:tabs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публикации извещения: 1</w:t>
      </w:r>
      <w:r w:rsidR="002525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56">
        <w:rPr>
          <w:rFonts w:ascii="Times New Roman" w:hAnsi="Times New Roman" w:cs="Times New Roman"/>
          <w:sz w:val="28"/>
          <w:szCs w:val="28"/>
        </w:rPr>
        <w:t>09</w:t>
      </w:r>
      <w:r w:rsidR="00141BCC" w:rsidRPr="00141BCC">
        <w:rPr>
          <w:rFonts w:ascii="Times New Roman" w:hAnsi="Times New Roman" w:cs="Times New Roman"/>
          <w:sz w:val="28"/>
          <w:szCs w:val="28"/>
        </w:rPr>
        <w:t>.20</w:t>
      </w:r>
      <w:r w:rsidR="00252556">
        <w:rPr>
          <w:rFonts w:ascii="Times New Roman" w:hAnsi="Times New Roman" w:cs="Times New Roman"/>
          <w:sz w:val="28"/>
          <w:szCs w:val="28"/>
        </w:rPr>
        <w:t>20</w:t>
      </w:r>
    </w:p>
    <w:p w:rsidR="00141BCC" w:rsidRPr="00E6782B" w:rsidRDefault="00141BCC" w:rsidP="00141BCC">
      <w:pPr>
        <w:pStyle w:val="ConsPlusTitle"/>
        <w:widowControl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41BCC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B">
        <w:rPr>
          <w:rFonts w:ascii="Times New Roman" w:hAnsi="Times New Roman" w:cs="Times New Roman"/>
          <w:b w:val="0"/>
          <w:sz w:val="28"/>
          <w:szCs w:val="28"/>
        </w:rPr>
        <w:t xml:space="preserve">Извещение о проведении настоящего аукциона было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8" w:tgtFrame="_blank" w:history="1">
        <w:r w:rsidRPr="00E6782B">
          <w:rPr>
            <w:rStyle w:val="a6"/>
            <w:rFonts w:ascii="Times New Roman" w:hAnsi="Times New Roman"/>
            <w:b w:val="0"/>
            <w:sz w:val="28"/>
            <w:szCs w:val="28"/>
          </w:rPr>
          <w:t>torgi.gov.ru</w:t>
        </w:r>
      </w:hyperlink>
      <w:r w:rsidRPr="00E6782B">
        <w:rPr>
          <w:rStyle w:val="serp-urlitem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67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78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газете «Пригород», на сайте муниципального образования поселка Березовка. </w:t>
      </w:r>
    </w:p>
    <w:p w:rsidR="00141BCC" w:rsidRPr="00AC510E" w:rsidRDefault="00AC510E" w:rsidP="00141BCC">
      <w:pPr>
        <w:tabs>
          <w:tab w:val="left" w:pos="846"/>
        </w:tabs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10E">
        <w:rPr>
          <w:rFonts w:ascii="Times New Roman" w:hAnsi="Times New Roman" w:cs="Times New Roman"/>
          <w:sz w:val="28"/>
          <w:szCs w:val="28"/>
        </w:rPr>
        <w:t>5. Состав аукционной комиссии: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127"/>
        <w:gridCol w:w="3827"/>
        <w:gridCol w:w="1843"/>
        <w:gridCol w:w="1842"/>
      </w:tblGrid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C510E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C510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C510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C510E">
              <w:rPr>
                <w:b/>
                <w:sz w:val="24"/>
                <w:szCs w:val="24"/>
              </w:rPr>
              <w:t>Присутствует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Председатель комиссии</w:t>
            </w:r>
          </w:p>
          <w:p w:rsidR="00AC510E" w:rsidRPr="00AC510E" w:rsidRDefault="00AC510E" w:rsidP="00AC510E">
            <w:pPr>
              <w:ind w:firstLine="709"/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 xml:space="preserve"> </w:t>
            </w:r>
          </w:p>
          <w:p w:rsidR="00AC510E" w:rsidRPr="00AC510E" w:rsidRDefault="00AC510E" w:rsidP="00AC510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заместитель главы поселка Березовка Березовского района</w:t>
            </w:r>
          </w:p>
        </w:tc>
        <w:tc>
          <w:tcPr>
            <w:tcW w:w="1843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1842" w:type="dxa"/>
          </w:tcPr>
          <w:p w:rsidR="00AC510E" w:rsidRPr="00AC510E" w:rsidRDefault="00AC510E" w:rsidP="00252556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 xml:space="preserve"> </w:t>
            </w:r>
            <w:r w:rsidR="00252556">
              <w:rPr>
                <w:sz w:val="24"/>
                <w:szCs w:val="24"/>
              </w:rPr>
              <w:t>Присутствует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заместитель главы поселка Березовка Березовского района</w:t>
            </w:r>
          </w:p>
        </w:tc>
        <w:tc>
          <w:tcPr>
            <w:tcW w:w="1843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Маханько Андрей Борисович</w:t>
            </w:r>
          </w:p>
        </w:tc>
        <w:tc>
          <w:tcPr>
            <w:tcW w:w="1842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Присутствует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Член комиссии</w:t>
            </w:r>
          </w:p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ведущий специалист по правовым вопросам администрации поселка Березовка</w:t>
            </w:r>
          </w:p>
        </w:tc>
        <w:tc>
          <w:tcPr>
            <w:tcW w:w="1843" w:type="dxa"/>
          </w:tcPr>
          <w:p w:rsidR="00AC510E" w:rsidRPr="00AC510E" w:rsidRDefault="00252556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Мартыненко </w:t>
            </w:r>
            <w:r w:rsidR="00AC510E" w:rsidRPr="00AC510E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1842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Присутствует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Член комиссии</w:t>
            </w:r>
          </w:p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ведущий специалист по муниципальному заказу администрации поселка Березовка</w:t>
            </w:r>
          </w:p>
        </w:tc>
        <w:tc>
          <w:tcPr>
            <w:tcW w:w="1843" w:type="dxa"/>
          </w:tcPr>
          <w:p w:rsid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Шагалина Ольга Геннадьевна</w:t>
            </w:r>
          </w:p>
          <w:p w:rsidR="00C90639" w:rsidRDefault="00C90639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  <w:p w:rsidR="00733524" w:rsidRPr="00AC510E" w:rsidRDefault="00733524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C510E" w:rsidRPr="00AC510E" w:rsidRDefault="00252556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lastRenderedPageBreak/>
              <w:t>Член комиссии</w:t>
            </w:r>
          </w:p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главный специалист по вопросам градостроительства и архитектуры администрации поселка Березовка</w:t>
            </w:r>
          </w:p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Филипович Мария Сергеевна</w:t>
            </w:r>
          </w:p>
        </w:tc>
        <w:tc>
          <w:tcPr>
            <w:tcW w:w="1842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Присутствует</w:t>
            </w: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Член комиссии</w:t>
            </w:r>
          </w:p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главный специалист по муниципальному заказу администрации поселка Березовка</w:t>
            </w:r>
          </w:p>
        </w:tc>
        <w:tc>
          <w:tcPr>
            <w:tcW w:w="1843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Шлапак Марина Эдуардовна</w:t>
            </w:r>
          </w:p>
        </w:tc>
        <w:tc>
          <w:tcPr>
            <w:tcW w:w="1842" w:type="dxa"/>
          </w:tcPr>
          <w:p w:rsidR="00AC510E" w:rsidRDefault="00641B5B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Присутствует</w:t>
            </w:r>
          </w:p>
          <w:p w:rsidR="00D50AD0" w:rsidRPr="00AC510E" w:rsidRDefault="00D50AD0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C510E" w:rsidTr="00C90639">
        <w:tc>
          <w:tcPr>
            <w:tcW w:w="2127" w:type="dxa"/>
          </w:tcPr>
          <w:p w:rsidR="00AC510E" w:rsidRPr="00AC510E" w:rsidRDefault="00AC510E" w:rsidP="00AC510E">
            <w:pPr>
              <w:jc w:val="both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Секретарь комиссии</w:t>
            </w:r>
          </w:p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ведущий специалист по земельным вопросам администрации поселка Березовка</w:t>
            </w:r>
          </w:p>
        </w:tc>
        <w:tc>
          <w:tcPr>
            <w:tcW w:w="1843" w:type="dxa"/>
          </w:tcPr>
          <w:p w:rsidR="00AC510E" w:rsidRPr="00AC510E" w:rsidRDefault="00252556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Елена Викторовна</w:t>
            </w:r>
          </w:p>
        </w:tc>
        <w:tc>
          <w:tcPr>
            <w:tcW w:w="1842" w:type="dxa"/>
          </w:tcPr>
          <w:p w:rsidR="00AC510E" w:rsidRPr="00AC510E" w:rsidRDefault="00AC510E" w:rsidP="00AC510E">
            <w:pPr>
              <w:tabs>
                <w:tab w:val="left" w:pos="846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AC510E">
              <w:rPr>
                <w:sz w:val="24"/>
                <w:szCs w:val="24"/>
              </w:rPr>
              <w:t>Присутствует</w:t>
            </w:r>
          </w:p>
        </w:tc>
      </w:tr>
    </w:tbl>
    <w:p w:rsidR="00141BCC" w:rsidRPr="00AC510E" w:rsidRDefault="00AC510E" w:rsidP="00141BCC">
      <w:pPr>
        <w:tabs>
          <w:tab w:val="left" w:pos="846"/>
        </w:tabs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10E">
        <w:rPr>
          <w:rFonts w:ascii="Times New Roman" w:hAnsi="Times New Roman" w:cs="Times New Roman"/>
          <w:sz w:val="28"/>
          <w:szCs w:val="28"/>
        </w:rPr>
        <w:t>Количество членов аукционной комиссии, присутствующих на заседании: 6.</w:t>
      </w:r>
    </w:p>
    <w:p w:rsidR="009838F2" w:rsidRDefault="001A6F75" w:rsidP="00983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56">
        <w:rPr>
          <w:rFonts w:ascii="Times New Roman" w:hAnsi="Times New Roman" w:cs="Times New Roman"/>
          <w:sz w:val="28"/>
          <w:szCs w:val="28"/>
        </w:rPr>
        <w:t>6</w:t>
      </w:r>
      <w:r w:rsidR="00C90639" w:rsidRPr="00390C56">
        <w:rPr>
          <w:rFonts w:ascii="Times New Roman" w:hAnsi="Times New Roman" w:cs="Times New Roman"/>
          <w:sz w:val="28"/>
          <w:szCs w:val="28"/>
        </w:rPr>
        <w:t>.</w:t>
      </w:r>
      <w:r w:rsidR="00C90639" w:rsidRPr="00B7783B">
        <w:rPr>
          <w:rFonts w:ascii="Times New Roman" w:hAnsi="Times New Roman" w:cs="Times New Roman"/>
          <w:sz w:val="28"/>
          <w:szCs w:val="28"/>
        </w:rPr>
        <w:t xml:space="preserve"> Дата окончания срока рассмотрения заявок: </w:t>
      </w:r>
      <w:r w:rsidR="00252556">
        <w:rPr>
          <w:rFonts w:ascii="Times New Roman" w:hAnsi="Times New Roman" w:cs="Times New Roman"/>
          <w:sz w:val="28"/>
          <w:szCs w:val="28"/>
        </w:rPr>
        <w:t>2</w:t>
      </w:r>
      <w:r w:rsidR="00D50AD0" w:rsidRPr="00B7783B">
        <w:rPr>
          <w:rFonts w:ascii="Times New Roman" w:hAnsi="Times New Roman" w:cs="Times New Roman"/>
          <w:sz w:val="28"/>
          <w:szCs w:val="28"/>
        </w:rPr>
        <w:t>0.1</w:t>
      </w:r>
      <w:r w:rsidR="00252556">
        <w:rPr>
          <w:rFonts w:ascii="Times New Roman" w:hAnsi="Times New Roman" w:cs="Times New Roman"/>
          <w:sz w:val="28"/>
          <w:szCs w:val="28"/>
        </w:rPr>
        <w:t>0</w:t>
      </w:r>
      <w:r w:rsidR="00026390" w:rsidRPr="00B7783B">
        <w:rPr>
          <w:rFonts w:ascii="Times New Roman" w:hAnsi="Times New Roman" w:cs="Times New Roman"/>
          <w:sz w:val="28"/>
          <w:szCs w:val="28"/>
        </w:rPr>
        <w:t>.20</w:t>
      </w:r>
      <w:r w:rsidR="00252556">
        <w:rPr>
          <w:rFonts w:ascii="Times New Roman" w:hAnsi="Times New Roman" w:cs="Times New Roman"/>
          <w:sz w:val="28"/>
          <w:szCs w:val="28"/>
        </w:rPr>
        <w:t>20</w:t>
      </w:r>
      <w:r w:rsidR="00C90639" w:rsidRPr="00B7783B">
        <w:rPr>
          <w:rFonts w:ascii="Times New Roman" w:hAnsi="Times New Roman" w:cs="Times New Roman"/>
          <w:sz w:val="28"/>
          <w:szCs w:val="28"/>
        </w:rPr>
        <w:t>.</w:t>
      </w:r>
      <w:r w:rsidR="009838F2" w:rsidRPr="009838F2">
        <w:rPr>
          <w:rFonts w:ascii="Times New Roman" w:hAnsi="Times New Roman" w:cs="Times New Roman"/>
          <w:sz w:val="28"/>
          <w:szCs w:val="28"/>
        </w:rPr>
        <w:t xml:space="preserve"> </w:t>
      </w:r>
      <w:r w:rsidR="009838F2" w:rsidRPr="001A6F75">
        <w:rPr>
          <w:rFonts w:ascii="Times New Roman" w:hAnsi="Times New Roman" w:cs="Times New Roman"/>
          <w:sz w:val="28"/>
          <w:szCs w:val="28"/>
        </w:rPr>
        <w:t xml:space="preserve">Аукцион проводился </w:t>
      </w:r>
      <w:r w:rsidR="00252556">
        <w:rPr>
          <w:rFonts w:ascii="Times New Roman" w:hAnsi="Times New Roman" w:cs="Times New Roman"/>
          <w:sz w:val="28"/>
          <w:szCs w:val="28"/>
        </w:rPr>
        <w:t>21.10</w:t>
      </w:r>
      <w:r w:rsidR="009838F2" w:rsidRPr="001A6F75">
        <w:rPr>
          <w:rFonts w:ascii="Times New Roman" w:hAnsi="Times New Roman" w:cs="Times New Roman"/>
          <w:sz w:val="28"/>
          <w:szCs w:val="28"/>
        </w:rPr>
        <w:t>.20</w:t>
      </w:r>
      <w:r w:rsidR="00252556">
        <w:rPr>
          <w:rFonts w:ascii="Times New Roman" w:hAnsi="Times New Roman" w:cs="Times New Roman"/>
          <w:sz w:val="28"/>
          <w:szCs w:val="28"/>
        </w:rPr>
        <w:t>20</w:t>
      </w:r>
      <w:r w:rsidR="009838F2" w:rsidRPr="001A6F7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52556">
        <w:rPr>
          <w:rFonts w:ascii="Times New Roman" w:hAnsi="Times New Roman" w:cs="Times New Roman"/>
          <w:sz w:val="28"/>
          <w:szCs w:val="28"/>
        </w:rPr>
        <w:t>10:00</w:t>
      </w:r>
      <w:r w:rsidR="009838F2" w:rsidRPr="001A6F75">
        <w:rPr>
          <w:rFonts w:ascii="Times New Roman" w:hAnsi="Times New Roman" w:cs="Times New Roman"/>
          <w:sz w:val="28"/>
          <w:szCs w:val="28"/>
        </w:rPr>
        <w:t xml:space="preserve"> часов по адресу: 662520, п. Березовка, </w:t>
      </w:r>
      <w:r w:rsidR="0074486B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8F2" w:rsidRPr="001A6F75">
        <w:rPr>
          <w:rFonts w:ascii="Times New Roman" w:hAnsi="Times New Roman" w:cs="Times New Roman"/>
          <w:sz w:val="28"/>
          <w:szCs w:val="28"/>
        </w:rPr>
        <w:t xml:space="preserve">ул. Центральная, 19, </w:t>
      </w:r>
      <w:r w:rsidR="0074486B">
        <w:rPr>
          <w:rFonts w:ascii="Times New Roman" w:hAnsi="Times New Roman"/>
          <w:sz w:val="28"/>
          <w:szCs w:val="28"/>
        </w:rPr>
        <w:t>к</w:t>
      </w:r>
      <w:r w:rsidR="00252556">
        <w:rPr>
          <w:rFonts w:ascii="Times New Roman" w:hAnsi="Times New Roman"/>
          <w:sz w:val="28"/>
          <w:szCs w:val="28"/>
        </w:rPr>
        <w:t>аб.1</w:t>
      </w:r>
      <w:r w:rsidR="009838F2" w:rsidRPr="001A6F75">
        <w:rPr>
          <w:rFonts w:ascii="Times New Roman" w:hAnsi="Times New Roman"/>
          <w:sz w:val="28"/>
          <w:szCs w:val="28"/>
        </w:rPr>
        <w:t>-1</w:t>
      </w:r>
      <w:r w:rsidR="009838F2" w:rsidRPr="001A6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621" w:rsidRPr="00DF5621" w:rsidRDefault="001A6F75" w:rsidP="00DF5621">
      <w:pPr>
        <w:widowControl w:val="0"/>
        <w:autoSpaceDE w:val="0"/>
        <w:autoSpaceDN w:val="0"/>
        <w:adjustRightInd w:val="0"/>
        <w:spacing w:before="30" w:after="3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0639" w:rsidRPr="00DF5621">
        <w:rPr>
          <w:rFonts w:ascii="Times New Roman" w:hAnsi="Times New Roman" w:cs="Times New Roman"/>
          <w:sz w:val="28"/>
          <w:szCs w:val="28"/>
        </w:rPr>
        <w:t>.</w:t>
      </w:r>
      <w:r w:rsidR="00B7783B"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="00C90639"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="00DF5621" w:rsidRPr="00DF5621">
        <w:rPr>
          <w:rFonts w:ascii="Times New Roman" w:hAnsi="Times New Roman" w:cs="Times New Roman"/>
          <w:sz w:val="28"/>
          <w:szCs w:val="28"/>
        </w:rPr>
        <w:t xml:space="preserve">Подведение результатов аукциона, открытого по составу участников и форме подачи заявок, на право заключения договора </w:t>
      </w:r>
      <w:r w:rsidR="00252556">
        <w:rPr>
          <w:rFonts w:ascii="Times New Roman" w:hAnsi="Times New Roman" w:cs="Times New Roman"/>
          <w:sz w:val="28"/>
          <w:szCs w:val="28"/>
        </w:rPr>
        <w:t>купли-продажи</w:t>
      </w:r>
      <w:r w:rsidR="00DF5621" w:rsidRPr="00DF5621">
        <w:rPr>
          <w:rFonts w:ascii="Times New Roman" w:hAnsi="Times New Roman" w:cs="Times New Roman"/>
          <w:sz w:val="28"/>
          <w:szCs w:val="28"/>
        </w:rPr>
        <w:t xml:space="preserve"> земельного  участка </w:t>
      </w:r>
    </w:p>
    <w:p w:rsidR="003E7848" w:rsidRDefault="00DF5621" w:rsidP="003E7848">
      <w:pPr>
        <w:tabs>
          <w:tab w:val="left" w:pos="84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6C495C" w:rsidRPr="006C49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C495C">
        <w:rPr>
          <w:rFonts w:ascii="Times New Roman" w:hAnsi="Times New Roman"/>
          <w:sz w:val="28"/>
          <w:szCs w:val="28"/>
        </w:rPr>
        <w:t>расположенн</w:t>
      </w:r>
      <w:r w:rsidR="006C495C" w:rsidRPr="006C495C">
        <w:rPr>
          <w:rFonts w:ascii="Times New Roman" w:hAnsi="Times New Roman"/>
          <w:sz w:val="28"/>
          <w:szCs w:val="28"/>
        </w:rPr>
        <w:t>ого</w:t>
      </w:r>
      <w:r w:rsidRPr="006C495C">
        <w:rPr>
          <w:rFonts w:ascii="Times New Roman" w:hAnsi="Times New Roman"/>
          <w:sz w:val="28"/>
          <w:szCs w:val="28"/>
        </w:rPr>
        <w:t xml:space="preserve"> по адресу: </w:t>
      </w:r>
      <w:r w:rsidR="003E7848" w:rsidRPr="00F316F1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Березовский район, Березовка г.п. поселок Березовка, пгт. Березовка, </w:t>
      </w:r>
      <w:r w:rsidR="003E7848" w:rsidRPr="00F316F1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 w:rsidR="003E7848" w:rsidRPr="00F316F1">
        <w:rPr>
          <w:rFonts w:ascii="Times New Roman" w:hAnsi="Times New Roman"/>
          <w:sz w:val="28"/>
          <w:szCs w:val="28"/>
        </w:rPr>
        <w:t>– 240</w:t>
      </w:r>
      <w:r w:rsidR="003E7848" w:rsidRPr="00F316F1">
        <w:rPr>
          <w:rFonts w:ascii="Times New Roman" w:hAnsi="Times New Roman"/>
          <w:bCs/>
          <w:sz w:val="28"/>
          <w:szCs w:val="28"/>
        </w:rPr>
        <w:t xml:space="preserve"> кв.м., с кадастровым номером 24:04:6101011:3746, </w:t>
      </w:r>
      <w:r w:rsidR="003E7848" w:rsidRPr="00F316F1">
        <w:rPr>
          <w:rFonts w:ascii="Times New Roman" w:hAnsi="Times New Roman"/>
          <w:sz w:val="28"/>
          <w:szCs w:val="28"/>
        </w:rPr>
        <w:t>категория земель – земли населенных пунктов, разрешенное использование – автомобильный транспорт.</w:t>
      </w:r>
    </w:p>
    <w:p w:rsidR="00DF5621" w:rsidRPr="00DF5621" w:rsidRDefault="00DF5621" w:rsidP="00DF56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621" w:rsidRPr="001A6F75" w:rsidRDefault="00DF5621" w:rsidP="00DF56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9747" w:type="dxa"/>
        <w:tblLayout w:type="fixed"/>
        <w:tblLook w:val="0000"/>
      </w:tblPr>
      <w:tblGrid>
        <w:gridCol w:w="540"/>
        <w:gridCol w:w="2613"/>
        <w:gridCol w:w="1476"/>
        <w:gridCol w:w="2283"/>
        <w:gridCol w:w="1519"/>
        <w:gridCol w:w="1316"/>
      </w:tblGrid>
      <w:tr w:rsidR="00E54D6F" w:rsidRPr="00122799" w:rsidTr="00E80332">
        <w:trPr>
          <w:trHeight w:val="1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6F" w:rsidRPr="00122799" w:rsidRDefault="00E54D6F" w:rsidP="005067F5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6F" w:rsidRPr="00122799" w:rsidRDefault="00E54D6F" w:rsidP="005067F5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6F" w:rsidRPr="00122799" w:rsidRDefault="00E54D6F" w:rsidP="005067F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6F" w:rsidRPr="00122799" w:rsidRDefault="00E54D6F" w:rsidP="005067F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6F" w:rsidRPr="00122799" w:rsidRDefault="00E54D6F" w:rsidP="005067F5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E54D6F" w:rsidRPr="00122799" w:rsidRDefault="00E54D6F" w:rsidP="005067F5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D6F" w:rsidRPr="00122799" w:rsidRDefault="00E54D6F" w:rsidP="005067F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Сведения о внесенном задатке (руб.)</w:t>
            </w:r>
          </w:p>
        </w:tc>
      </w:tr>
      <w:tr w:rsidR="003E7848" w:rsidRPr="007B2FD8" w:rsidTr="00E80332">
        <w:trPr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Pr="007B2FD8" w:rsidRDefault="003E7848" w:rsidP="00F30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Default="003E7848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Дина Андреевна, в лице Фролова Андрея Михайловича, действующего на основании доверенности 24 АА 372 3445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Default="003E7848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паспорт 0405 189698, Отделом внутренних дел Березовского района, Красноярского края, 22.06.2006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Default="003E7848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с. Есаулово, ул. Ворошилова, </w:t>
            </w:r>
            <w:r>
              <w:rPr>
                <w:rFonts w:ascii="Times New Roman" w:hAnsi="Times New Roman" w:cs="Times New Roman"/>
              </w:rPr>
              <w:br/>
              <w:t>дом №16,кв.№1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Default="003E7848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:rsidR="003E7848" w:rsidRDefault="003E7848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8" w:rsidRPr="007B2FD8" w:rsidRDefault="003E7848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36 600.00</w:t>
            </w:r>
          </w:p>
        </w:tc>
      </w:tr>
    </w:tbl>
    <w:p w:rsidR="00E54D6F" w:rsidRPr="00E6782B" w:rsidRDefault="00E54D6F" w:rsidP="00527F20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95C" w:rsidRPr="006C495C" w:rsidRDefault="006C495C" w:rsidP="006C49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1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7848">
        <w:rPr>
          <w:rFonts w:ascii="Times New Roman" w:hAnsi="Times New Roman"/>
          <w:color w:val="000000"/>
          <w:sz w:val="28"/>
          <w:szCs w:val="28"/>
        </w:rPr>
        <w:t>183 000</w:t>
      </w:r>
      <w:r w:rsidRPr="006C4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3E7848">
        <w:rPr>
          <w:rFonts w:ascii="Times New Roman" w:hAnsi="Times New Roman" w:cs="Times New Roman"/>
          <w:sz w:val="28"/>
          <w:szCs w:val="28"/>
        </w:rPr>
        <w:t xml:space="preserve">Сто восемьдесят три </w:t>
      </w:r>
      <w:r w:rsidRPr="006C495C">
        <w:rPr>
          <w:rFonts w:ascii="Times New Roman" w:hAnsi="Times New Roman" w:cs="Times New Roman"/>
          <w:sz w:val="28"/>
          <w:szCs w:val="28"/>
        </w:rPr>
        <w:t>тысячи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0AA" w:rsidRDefault="000420AA" w:rsidP="000420AA">
      <w:pPr>
        <w:widowControl w:val="0"/>
        <w:autoSpaceDE w:val="0"/>
        <w:autoSpaceDN w:val="0"/>
        <w:adjustRightInd w:val="0"/>
        <w:spacing w:before="30" w:after="3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848" w:rsidRDefault="006C495C" w:rsidP="003E78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90C56">
        <w:rPr>
          <w:rFonts w:ascii="Times New Roman" w:hAnsi="Times New Roman" w:cs="Times New Roman"/>
          <w:sz w:val="28"/>
          <w:szCs w:val="28"/>
        </w:rPr>
        <w:t>,</w:t>
      </w:r>
      <w:r w:rsidRPr="006C495C">
        <w:rPr>
          <w:rFonts w:ascii="Times New Roman" w:hAnsi="Times New Roman" w:cs="Times New Roman"/>
          <w:sz w:val="28"/>
          <w:szCs w:val="28"/>
        </w:rPr>
        <w:t xml:space="preserve"> </w:t>
      </w:r>
      <w:r w:rsidRPr="00390C56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3E7848" w:rsidRPr="0002311F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Березовский район, городское поселение поселок Березовка, пгт. Березовка, ул. Центральная</w:t>
      </w:r>
      <w:r w:rsidR="003E7848" w:rsidRPr="0002311F">
        <w:rPr>
          <w:rFonts w:ascii="Times New Roman" w:hAnsi="Times New Roman" w:cs="Times New Roman"/>
          <w:bCs/>
          <w:sz w:val="28"/>
          <w:szCs w:val="28"/>
        </w:rPr>
        <w:t xml:space="preserve">, общей площадью </w:t>
      </w:r>
      <w:r w:rsidR="003E7848" w:rsidRPr="0002311F">
        <w:rPr>
          <w:rFonts w:ascii="Times New Roman" w:hAnsi="Times New Roman" w:cs="Times New Roman"/>
          <w:sz w:val="28"/>
          <w:szCs w:val="28"/>
        </w:rPr>
        <w:t xml:space="preserve">– 25 </w:t>
      </w:r>
      <w:r w:rsidR="003E7848" w:rsidRPr="0002311F">
        <w:rPr>
          <w:rFonts w:ascii="Times New Roman" w:hAnsi="Times New Roman" w:cs="Times New Roman"/>
          <w:bCs/>
          <w:sz w:val="28"/>
          <w:szCs w:val="28"/>
        </w:rPr>
        <w:t xml:space="preserve">кв.м., с кадастровым номером 24:04:6101006:5543, </w:t>
      </w:r>
      <w:r w:rsidR="003E7848" w:rsidRPr="0002311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территория общего пользования-12.0(благоустройство территории-12.0.2)</w:t>
      </w:r>
      <w:r w:rsidR="003E7848">
        <w:rPr>
          <w:rFonts w:ascii="Times New Roman" w:hAnsi="Times New Roman" w:cs="Times New Roman"/>
          <w:sz w:val="28"/>
          <w:szCs w:val="28"/>
        </w:rPr>
        <w:t>,</w:t>
      </w:r>
    </w:p>
    <w:p w:rsidR="006C495C" w:rsidRPr="001A6F75" w:rsidRDefault="006C495C" w:rsidP="003E78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9747" w:type="dxa"/>
        <w:tblLayout w:type="fixed"/>
        <w:tblLook w:val="0000"/>
      </w:tblPr>
      <w:tblGrid>
        <w:gridCol w:w="540"/>
        <w:gridCol w:w="2613"/>
        <w:gridCol w:w="1476"/>
        <w:gridCol w:w="2283"/>
        <w:gridCol w:w="1519"/>
        <w:gridCol w:w="1316"/>
      </w:tblGrid>
      <w:tr w:rsidR="006C495C" w:rsidRPr="00122799" w:rsidTr="000554F2">
        <w:trPr>
          <w:trHeight w:val="1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5C" w:rsidRPr="00122799" w:rsidRDefault="006C495C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5C" w:rsidRPr="00122799" w:rsidRDefault="006C495C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5C" w:rsidRPr="00122799" w:rsidRDefault="006C495C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5C" w:rsidRPr="00122799" w:rsidRDefault="006C495C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5C" w:rsidRPr="00122799" w:rsidRDefault="006C495C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6C495C" w:rsidRPr="00122799" w:rsidRDefault="006C495C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95C" w:rsidRPr="00122799" w:rsidRDefault="006C495C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Сведения о внесенном задатке (руб.)</w:t>
            </w:r>
          </w:p>
        </w:tc>
      </w:tr>
      <w:tr w:rsidR="00DC3231" w:rsidRPr="007B2FD8" w:rsidTr="000554F2">
        <w:trPr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Pr="007B2FD8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Виталий Николаевич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04 05 048504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Отделом внутренних дел Березовского района, Красноярского края,  15.02.2006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район, п. Березовка, ул. Пархоменко д.3«а»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12.102020</w:t>
            </w:r>
          </w:p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Pr="007B2FD8" w:rsidRDefault="00DC3231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</w:tr>
    </w:tbl>
    <w:p w:rsidR="006C495C" w:rsidRPr="00E6782B" w:rsidRDefault="006C495C" w:rsidP="006C495C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95C" w:rsidRPr="006C495C" w:rsidRDefault="006C495C" w:rsidP="00390C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</w:t>
      </w:r>
      <w:r w:rsidR="00390C56">
        <w:rPr>
          <w:rFonts w:ascii="Times New Roman" w:hAnsi="Times New Roman"/>
          <w:sz w:val="28"/>
          <w:szCs w:val="28"/>
        </w:rPr>
        <w:t>2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3231">
        <w:rPr>
          <w:rFonts w:ascii="Times New Roman" w:hAnsi="Times New Roman"/>
          <w:sz w:val="28"/>
          <w:szCs w:val="28"/>
        </w:rPr>
        <w:t>–</w:t>
      </w:r>
      <w:r w:rsidR="00390C56" w:rsidRPr="0033101C">
        <w:rPr>
          <w:rFonts w:ascii="Times New Roman" w:hAnsi="Times New Roman"/>
          <w:sz w:val="28"/>
          <w:szCs w:val="28"/>
        </w:rPr>
        <w:t xml:space="preserve"> </w:t>
      </w:r>
      <w:r w:rsidR="00DC3231">
        <w:rPr>
          <w:rFonts w:ascii="Times New Roman" w:hAnsi="Times New Roman"/>
          <w:color w:val="000000"/>
          <w:sz w:val="28"/>
          <w:szCs w:val="28"/>
        </w:rPr>
        <w:t>48 000</w:t>
      </w:r>
      <w:r w:rsidR="00390C56" w:rsidRPr="0033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DC3231">
        <w:rPr>
          <w:rFonts w:ascii="Times New Roman" w:hAnsi="Times New Roman" w:cs="Times New Roman"/>
          <w:sz w:val="28"/>
          <w:szCs w:val="28"/>
        </w:rPr>
        <w:t xml:space="preserve">Сорок восемь тысяч </w:t>
      </w:r>
      <w:r w:rsidRPr="006C495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3B" w:rsidRDefault="00B7783B" w:rsidP="00527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C56" w:rsidRDefault="00390C56" w:rsidP="00390C56">
      <w:pPr>
        <w:tabs>
          <w:tab w:val="left" w:pos="84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DC3231" w:rsidRPr="00F316F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Березовский район, городское поселение поселок </w:t>
      </w:r>
      <w:r w:rsidR="00DC3231" w:rsidRPr="00F316F1">
        <w:rPr>
          <w:rFonts w:ascii="Times New Roman" w:hAnsi="Times New Roman" w:cs="Times New Roman"/>
          <w:sz w:val="28"/>
          <w:szCs w:val="28"/>
        </w:rPr>
        <w:lastRenderedPageBreak/>
        <w:t xml:space="preserve">Березовка, пгт. Березовка, ул. Центральная, </w:t>
      </w:r>
      <w:r w:rsidR="00DC3231" w:rsidRPr="00F316F1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="00DC3231" w:rsidRPr="00F316F1">
        <w:rPr>
          <w:rFonts w:ascii="Times New Roman" w:hAnsi="Times New Roman" w:cs="Times New Roman"/>
          <w:sz w:val="28"/>
          <w:szCs w:val="28"/>
        </w:rPr>
        <w:t>– 29</w:t>
      </w:r>
      <w:r w:rsidR="00DC3231" w:rsidRPr="00F316F1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24:04:6101006:5542, </w:t>
      </w:r>
      <w:r w:rsidR="00DC3231" w:rsidRPr="00F316F1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территория общего пользования-12.0(благоустройство территории-12.0.2);</w:t>
      </w:r>
    </w:p>
    <w:p w:rsidR="00390C56" w:rsidRPr="00B7783B" w:rsidRDefault="00390C56" w:rsidP="00DC3231">
      <w:pPr>
        <w:tabs>
          <w:tab w:val="left" w:pos="84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90C56" w:rsidRPr="001A6F75" w:rsidRDefault="00390C56" w:rsidP="00390C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390C56" w:rsidRPr="00122799" w:rsidTr="003D1226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56" w:rsidRPr="00122799" w:rsidRDefault="00390C56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56" w:rsidRPr="00122799" w:rsidRDefault="00390C56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56" w:rsidRPr="00122799" w:rsidRDefault="00390C56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56" w:rsidRPr="00122799" w:rsidRDefault="00390C56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56" w:rsidRPr="00122799" w:rsidRDefault="00390C56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390C56" w:rsidRPr="00122799" w:rsidRDefault="00390C56" w:rsidP="000554F2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56" w:rsidRPr="00122799" w:rsidRDefault="00390C56" w:rsidP="000554F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Сведения о внесенном задатке (руб.)</w:t>
            </w:r>
          </w:p>
        </w:tc>
      </w:tr>
      <w:tr w:rsidR="00DC3231" w:rsidRPr="007B2FD8" w:rsidTr="003D1226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Pr="007B2FD8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Виталий Николаевич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04 05 048504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Отделом внутренних дел Березовского района, Красноярского края,  15.02.2006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район, п. Березовка, ул. Пархоменко д.3«а»</w:t>
            </w:r>
          </w:p>
          <w:p w:rsidR="00DC3231" w:rsidRDefault="00DC3231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12.102020</w:t>
            </w:r>
          </w:p>
          <w:p w:rsidR="00DC3231" w:rsidRDefault="00DC3231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1" w:rsidRPr="007B2FD8" w:rsidRDefault="00DC3231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</w:tbl>
    <w:p w:rsidR="00390C56" w:rsidRPr="00E6782B" w:rsidRDefault="00390C56" w:rsidP="00390C56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0C56" w:rsidRDefault="00390C56" w:rsidP="00390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3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1226"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 w:rsidR="003D1226">
        <w:rPr>
          <w:rFonts w:ascii="Times New Roman" w:hAnsi="Times New Roman"/>
          <w:color w:val="000000"/>
          <w:sz w:val="28"/>
          <w:szCs w:val="28"/>
        </w:rPr>
        <w:t xml:space="preserve">55 000 </w:t>
      </w:r>
      <w:r w:rsidR="0074486B" w:rsidRPr="0033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3D1226">
        <w:rPr>
          <w:rFonts w:ascii="Times New Roman" w:hAnsi="Times New Roman" w:cs="Times New Roman"/>
          <w:sz w:val="28"/>
          <w:szCs w:val="28"/>
        </w:rPr>
        <w:t>пятьдесят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26">
        <w:rPr>
          <w:rFonts w:ascii="Times New Roman" w:hAnsi="Times New Roman" w:cs="Times New Roman"/>
          <w:sz w:val="28"/>
          <w:szCs w:val="28"/>
        </w:rPr>
        <w:t xml:space="preserve">тысяч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26" w:rsidRDefault="003D1226" w:rsidP="00390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26" w:rsidRDefault="003D1226" w:rsidP="00390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F6130">
        <w:rPr>
          <w:rFonts w:ascii="Times New Roman" w:hAnsi="Times New Roman" w:cs="Times New Roman"/>
          <w:sz w:val="28"/>
          <w:szCs w:val="28"/>
        </w:rPr>
        <w:t xml:space="preserve"> Красноярский край, Березовский район, пгт. Березовка, ул. Трактовая, 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3F6130">
        <w:rPr>
          <w:rFonts w:ascii="Times New Roman" w:hAnsi="Times New Roman" w:cs="Times New Roman"/>
          <w:sz w:val="28"/>
          <w:szCs w:val="28"/>
        </w:rPr>
        <w:t>– 5301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24:04:6101015:1485, </w:t>
      </w:r>
      <w:r w:rsidRPr="003F613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территория общего пользования-12.0;</w:t>
      </w:r>
    </w:p>
    <w:p w:rsidR="003D1226" w:rsidRDefault="003D1226" w:rsidP="00390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26" w:rsidRDefault="003D1226" w:rsidP="003D12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C75F6D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C75F6D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7B2FD8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7B2FD8" w:rsidRDefault="00C75F6D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93200.00</w:t>
            </w:r>
          </w:p>
        </w:tc>
      </w:tr>
    </w:tbl>
    <w:p w:rsidR="003D1226" w:rsidRDefault="003D1226" w:rsidP="00C75F6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33B83" w:rsidRDefault="00E33B83" w:rsidP="00E3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4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466 000  </w:t>
      </w:r>
      <w:r w:rsidRPr="0033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пятьдесят пять тысяч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6D" w:rsidRDefault="00C75F6D" w:rsidP="00E3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6D" w:rsidRPr="003F6130" w:rsidRDefault="00C75F6D" w:rsidP="00C75F6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F6130">
        <w:rPr>
          <w:rFonts w:ascii="Times New Roman" w:hAnsi="Times New Roman" w:cs="Times New Roman"/>
          <w:sz w:val="28"/>
          <w:szCs w:val="28"/>
        </w:rPr>
        <w:t xml:space="preserve"> Российская Федерация,  Красноярский край, Березовский район, городское поселение поселок Березовка, пгт. Березовка, ул. Пролетарская, 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3F6130">
        <w:rPr>
          <w:rFonts w:ascii="Times New Roman" w:hAnsi="Times New Roman" w:cs="Times New Roman"/>
          <w:sz w:val="28"/>
          <w:szCs w:val="28"/>
        </w:rPr>
        <w:t>–7517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24:04:6101015:1486, </w:t>
      </w:r>
      <w:r w:rsidRPr="003F613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территория общего пользования-12.0;</w:t>
      </w: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6D" w:rsidRDefault="00C75F6D" w:rsidP="00C75F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C75F6D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C75F6D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7B2FD8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C75F6D" w:rsidRDefault="00C75F6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C75F6D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7B2FD8" w:rsidRDefault="00C75F6D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132 200.00</w:t>
            </w:r>
          </w:p>
        </w:tc>
      </w:tr>
    </w:tbl>
    <w:p w:rsidR="00C75F6D" w:rsidRDefault="00C75F6D" w:rsidP="00C75F6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5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661 000   </w:t>
      </w:r>
      <w:r w:rsidRPr="0033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шестьсот шестьдесят одна тысяча 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6D" w:rsidRDefault="00C75F6D" w:rsidP="00C75F6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lastRenderedPageBreak/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F6130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Березовский район, городское поселение поселок Березовка, пгт. Березовка, ул. Пролетарская, 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3F6130">
        <w:rPr>
          <w:rFonts w:ascii="Times New Roman" w:hAnsi="Times New Roman" w:cs="Times New Roman"/>
          <w:sz w:val="28"/>
          <w:szCs w:val="28"/>
        </w:rPr>
        <w:t>– 21541</w:t>
      </w:r>
      <w:r w:rsidRPr="003F613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24:04:6101015:1503, </w:t>
      </w:r>
      <w:r w:rsidRPr="003F613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территория общего пользования-12.0;</w:t>
      </w:r>
    </w:p>
    <w:p w:rsidR="00C75F6D" w:rsidRDefault="00C75F6D" w:rsidP="00C75F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C75F6D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C75F6D" w:rsidRPr="00122799" w:rsidRDefault="00C75F6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6D" w:rsidRPr="00122799" w:rsidRDefault="00C75F6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A73EAF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7B2FD8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7B2FD8" w:rsidRDefault="00A73EAF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341 400.00</w:t>
            </w:r>
          </w:p>
        </w:tc>
      </w:tr>
    </w:tbl>
    <w:p w:rsidR="00C75F6D" w:rsidRDefault="00C75F6D" w:rsidP="00C75F6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5F6D" w:rsidRDefault="00C75F6D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купли-продажи земельного участка в отношении лота № </w:t>
      </w:r>
      <w:r w:rsidR="00A73EAF">
        <w:rPr>
          <w:rFonts w:ascii="Times New Roman" w:hAnsi="Times New Roman"/>
          <w:sz w:val="28"/>
          <w:szCs w:val="28"/>
        </w:rPr>
        <w:t>6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купли-продажи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 w:rsidR="00A73EAF">
        <w:rPr>
          <w:rFonts w:ascii="Times New Roman" w:hAnsi="Times New Roman"/>
          <w:color w:val="000000"/>
          <w:sz w:val="28"/>
          <w:szCs w:val="28"/>
        </w:rPr>
        <w:t xml:space="preserve">1 707 000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3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A73EAF">
        <w:rPr>
          <w:rFonts w:ascii="Times New Roman" w:hAnsi="Times New Roman" w:cs="Times New Roman"/>
          <w:sz w:val="28"/>
          <w:szCs w:val="28"/>
        </w:rPr>
        <w:t>один миллион семьсот семь</w:t>
      </w:r>
      <w:r>
        <w:rPr>
          <w:rFonts w:ascii="Times New Roman" w:hAnsi="Times New Roman" w:cs="Times New Roman"/>
          <w:sz w:val="28"/>
          <w:szCs w:val="28"/>
        </w:rPr>
        <w:t xml:space="preserve"> тысяч 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EAF" w:rsidRDefault="00A73EAF" w:rsidP="00C75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EAF" w:rsidRDefault="00A73EAF" w:rsidP="00A73EAF">
      <w:pPr>
        <w:widowControl w:val="0"/>
        <w:autoSpaceDE w:val="0"/>
        <w:autoSpaceDN w:val="0"/>
        <w:adjustRightInd w:val="0"/>
        <w:spacing w:before="30" w:after="3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5621">
        <w:rPr>
          <w:rFonts w:ascii="Times New Roman" w:hAnsi="Times New Roman" w:cs="Times New Roman"/>
          <w:sz w:val="28"/>
          <w:szCs w:val="28"/>
        </w:rPr>
        <w:t xml:space="preserve">.  Подведение результатов аукциона, открытого по составу участников и форме подачи заявок,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земельного  участка </w:t>
      </w:r>
    </w:p>
    <w:p w:rsidR="00A73EAF" w:rsidRDefault="00A73EAF" w:rsidP="00A73EAF">
      <w:pPr>
        <w:tabs>
          <w:tab w:val="left" w:pos="846"/>
        </w:tabs>
        <w:ind w:firstLine="709"/>
        <w:jc w:val="both"/>
        <w:textAlignment w:val="baseline"/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F6130">
        <w:rPr>
          <w:rFonts w:ascii="Times New Roman" w:hAnsi="Times New Roman" w:cs="Times New Roman"/>
          <w:sz w:val="28"/>
          <w:szCs w:val="28"/>
        </w:rPr>
        <w:t xml:space="preserve"> </w:t>
      </w:r>
      <w:r w:rsidRPr="0031239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Березовский район, пгт. Березовка, </w:t>
      </w:r>
      <w:r w:rsidRPr="003123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площадью </w:t>
      </w:r>
      <w:r w:rsidRPr="00312390">
        <w:rPr>
          <w:rFonts w:ascii="Times New Roman" w:eastAsia="Times New Roman" w:hAnsi="Times New Roman" w:cs="Times New Roman"/>
          <w:sz w:val="28"/>
          <w:szCs w:val="28"/>
        </w:rPr>
        <w:t>– 2412</w:t>
      </w:r>
      <w:r w:rsidRPr="003123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кв.м., с кадастровым номером 24:04:6101015:3454, </w:t>
      </w:r>
      <w:r w:rsidRPr="00312390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объекты коммунального назначения</w:t>
      </w:r>
      <w:r w:rsidRPr="003123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3EAF" w:rsidRDefault="00A73EAF" w:rsidP="00A73EAF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A73EAF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122799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122799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AF" w:rsidRPr="00122799" w:rsidRDefault="00A73EA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AF" w:rsidRPr="00122799" w:rsidRDefault="00A73EA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122799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A73EAF" w:rsidRPr="00122799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AF" w:rsidRPr="00122799" w:rsidRDefault="00A73EA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A73EAF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7B2FD8" w:rsidRDefault="00A73EAF" w:rsidP="00A73EAF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«Красноярский центр услуг по недвижимости»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2463068842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</w:t>
            </w:r>
          </w:p>
          <w:p w:rsidR="00A73EAF" w:rsidRDefault="00A73EA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Копылова, 74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:rsidR="00A73EAF" w:rsidRDefault="00A73EA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EAF" w:rsidRPr="007B2FD8" w:rsidRDefault="00A73EAF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8967.00</w:t>
            </w:r>
          </w:p>
        </w:tc>
      </w:tr>
    </w:tbl>
    <w:p w:rsidR="00A73EAF" w:rsidRDefault="00A73EAF" w:rsidP="00A73E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3EAF" w:rsidRDefault="00A73EAF" w:rsidP="00A73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1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 w:rsidR="000F2762">
        <w:rPr>
          <w:rFonts w:ascii="Times New Roman" w:hAnsi="Times New Roman"/>
          <w:sz w:val="28"/>
          <w:szCs w:val="28"/>
        </w:rPr>
        <w:t xml:space="preserve">аренды </w:t>
      </w:r>
      <w:r w:rsidRPr="006C495C">
        <w:rPr>
          <w:rFonts w:ascii="Times New Roman" w:hAnsi="Times New Roman"/>
          <w:sz w:val="28"/>
          <w:szCs w:val="28"/>
        </w:rPr>
        <w:t xml:space="preserve">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 w:rsidR="002C495D">
        <w:rPr>
          <w:rFonts w:ascii="Times New Roman" w:hAnsi="Times New Roman"/>
          <w:color w:val="000000"/>
          <w:sz w:val="28"/>
          <w:szCs w:val="28"/>
        </w:rPr>
        <w:t>44 834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2C495D">
        <w:rPr>
          <w:rFonts w:ascii="Times New Roman" w:hAnsi="Times New Roman" w:cs="Times New Roman"/>
          <w:sz w:val="28"/>
          <w:szCs w:val="28"/>
        </w:rPr>
        <w:t xml:space="preserve">сорок четыре 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C495D">
        <w:rPr>
          <w:rFonts w:ascii="Times New Roman" w:hAnsi="Times New Roman" w:cs="Times New Roman"/>
          <w:sz w:val="28"/>
          <w:szCs w:val="28"/>
        </w:rPr>
        <w:t>и восемьсот тридцать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 w:rsidR="002C495D">
        <w:rPr>
          <w:rFonts w:ascii="Times New Roman" w:hAnsi="Times New Roman" w:cs="Times New Roman"/>
          <w:sz w:val="28"/>
          <w:szCs w:val="28"/>
        </w:rPr>
        <w:t>я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5D" w:rsidRDefault="002C495D" w:rsidP="002C4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95D" w:rsidRDefault="002C495D" w:rsidP="002C495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F6130">
        <w:rPr>
          <w:rFonts w:ascii="Times New Roman" w:hAnsi="Times New Roman" w:cs="Times New Roman"/>
          <w:sz w:val="28"/>
          <w:szCs w:val="28"/>
        </w:rPr>
        <w:t xml:space="preserve"> </w:t>
      </w:r>
      <w:r w:rsidRPr="00312390">
        <w:rPr>
          <w:rFonts w:ascii="Times New Roman" w:hAnsi="Times New Roman"/>
          <w:sz w:val="28"/>
          <w:szCs w:val="28"/>
        </w:rPr>
        <w:t xml:space="preserve">Российская Федерация,  Красноярский край, Березовский район, пгт. Березовка, ул. </w:t>
      </w:r>
      <w:r w:rsidRPr="00F90970">
        <w:rPr>
          <w:rFonts w:ascii="Times New Roman" w:hAnsi="Times New Roman" w:cs="Times New Roman"/>
          <w:sz w:val="28"/>
          <w:szCs w:val="28"/>
        </w:rPr>
        <w:t>Трактовая</w:t>
      </w:r>
      <w:r w:rsidRPr="00F90970">
        <w:rPr>
          <w:rFonts w:ascii="Times New Roman" w:hAnsi="Times New Roman" w:cs="Times New Roman"/>
          <w:bCs/>
          <w:sz w:val="28"/>
          <w:szCs w:val="28"/>
        </w:rPr>
        <w:t xml:space="preserve">, общей площадью </w:t>
      </w:r>
      <w:r w:rsidRPr="00F90970">
        <w:rPr>
          <w:rFonts w:ascii="Times New Roman" w:hAnsi="Times New Roman" w:cs="Times New Roman"/>
          <w:sz w:val="28"/>
          <w:szCs w:val="28"/>
        </w:rPr>
        <w:t xml:space="preserve">– 987 </w:t>
      </w:r>
      <w:r w:rsidRPr="00F90970">
        <w:rPr>
          <w:rFonts w:ascii="Times New Roman" w:hAnsi="Times New Roman" w:cs="Times New Roman"/>
          <w:bCs/>
          <w:sz w:val="28"/>
          <w:szCs w:val="28"/>
        </w:rPr>
        <w:t>кв.м., с кадастровым номером</w:t>
      </w:r>
      <w:r w:rsidRPr="00312390">
        <w:rPr>
          <w:rFonts w:ascii="Times New Roman" w:hAnsi="Times New Roman"/>
          <w:bCs/>
          <w:sz w:val="28"/>
          <w:szCs w:val="28"/>
        </w:rPr>
        <w:t xml:space="preserve"> 24:04:6101015:1436, </w:t>
      </w:r>
      <w:r w:rsidRPr="00312390">
        <w:rPr>
          <w:rFonts w:ascii="Times New Roman" w:hAnsi="Times New Roman"/>
          <w:sz w:val="28"/>
          <w:szCs w:val="28"/>
        </w:rPr>
        <w:t>категория земель – земли населенных пунктов, разрешенное использование – автомобильный транспорт</w:t>
      </w:r>
      <w:r w:rsidRPr="00D50AD0">
        <w:rPr>
          <w:rFonts w:ascii="Times New Roman" w:hAnsi="Times New Roman"/>
          <w:sz w:val="28"/>
          <w:szCs w:val="28"/>
        </w:rPr>
        <w:t>;</w:t>
      </w:r>
    </w:p>
    <w:p w:rsidR="002C495D" w:rsidRDefault="002C495D" w:rsidP="002C495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2C495D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2C495D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7B2FD8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12.102020</w:t>
            </w:r>
          </w:p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7B2FD8" w:rsidRDefault="002C495D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9036</w:t>
            </w:r>
          </w:p>
        </w:tc>
      </w:tr>
    </w:tbl>
    <w:p w:rsidR="002C495D" w:rsidRDefault="002C495D" w:rsidP="002C495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C495D" w:rsidRDefault="002C495D" w:rsidP="002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2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 w:rsidR="000F2762"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45 180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сорок пять  тысяч  сто восемьдесят 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5D" w:rsidRDefault="002C495D" w:rsidP="002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95D" w:rsidRDefault="002C495D" w:rsidP="002C495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12390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Березовский район, городское поселение поселок Березовка, пгт. Березовка, ул. </w:t>
      </w:r>
      <w:r w:rsidRPr="00312390">
        <w:rPr>
          <w:rFonts w:ascii="Times New Roman" w:hAnsi="Times New Roman" w:cs="Times New Roman"/>
          <w:sz w:val="28"/>
          <w:szCs w:val="28"/>
        </w:rPr>
        <w:lastRenderedPageBreak/>
        <w:t xml:space="preserve">Юности, </w:t>
      </w:r>
      <w:r w:rsidRPr="0031239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312390">
        <w:rPr>
          <w:rFonts w:ascii="Times New Roman" w:hAnsi="Times New Roman" w:cs="Times New Roman"/>
          <w:sz w:val="28"/>
          <w:szCs w:val="28"/>
        </w:rPr>
        <w:t>– 1406</w:t>
      </w:r>
      <w:r w:rsidRPr="0031239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24:04:6101013:3592, </w:t>
      </w:r>
      <w:r w:rsidRPr="0031239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территории общего пользования -12.0.;</w:t>
      </w:r>
    </w:p>
    <w:p w:rsidR="002C495D" w:rsidRDefault="002C495D" w:rsidP="002C495D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2C495D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2C495D" w:rsidRPr="00122799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5D" w:rsidRPr="00122799" w:rsidRDefault="002C495D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2C495D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7B2FD8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9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2C495D" w:rsidRDefault="002C495D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2C495D" w:rsidRDefault="002C495D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5D" w:rsidRPr="007B2FD8" w:rsidRDefault="002C495D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5227.00</w:t>
            </w:r>
          </w:p>
        </w:tc>
      </w:tr>
    </w:tbl>
    <w:p w:rsidR="002C495D" w:rsidRDefault="002C495D" w:rsidP="002C495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C495D" w:rsidRDefault="002C495D" w:rsidP="002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3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 w:rsidR="000F2762"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26 135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двадцать шесть  тысяч  сто тридцать пять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5CC" w:rsidRDefault="008D05CC" w:rsidP="002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CC" w:rsidRDefault="008D05CC" w:rsidP="008D05CC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12390">
        <w:rPr>
          <w:rFonts w:ascii="Times New Roman" w:hAnsi="Times New Roman" w:cs="Times New Roman"/>
          <w:sz w:val="28"/>
          <w:szCs w:val="28"/>
        </w:rPr>
        <w:t xml:space="preserve"> Российская Федерация,  Красноярский край, Березовский район, г.п. поселок Березовка, пгт. Березовка, </w:t>
      </w:r>
      <w:r w:rsidRPr="0031239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312390">
        <w:rPr>
          <w:rFonts w:ascii="Times New Roman" w:hAnsi="Times New Roman" w:cs="Times New Roman"/>
          <w:sz w:val="28"/>
          <w:szCs w:val="28"/>
        </w:rPr>
        <w:t>– 88</w:t>
      </w:r>
      <w:r w:rsidRPr="0031239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24:04:6101015:1507, </w:t>
      </w:r>
      <w:r w:rsidRPr="0031239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 – автомобильный транспорт -7.2</w:t>
      </w:r>
      <w:r>
        <w:t>;</w:t>
      </w:r>
    </w:p>
    <w:p w:rsidR="008D05CC" w:rsidRDefault="008D05CC" w:rsidP="008D05CC">
      <w:pPr>
        <w:tabs>
          <w:tab w:val="left" w:pos="84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8D05CC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CC" w:rsidRPr="00122799" w:rsidRDefault="008D05CC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CC" w:rsidRPr="00122799" w:rsidRDefault="008D05CC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CC" w:rsidRPr="00122799" w:rsidRDefault="008D05CC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CC" w:rsidRPr="00122799" w:rsidRDefault="008D05CC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5CC" w:rsidRPr="00122799" w:rsidRDefault="008D05CC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8D05CC" w:rsidRPr="00122799" w:rsidRDefault="008D05CC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CC" w:rsidRPr="00122799" w:rsidRDefault="008D05CC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0F2762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7B2FD8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«Деревообрабатывающая Компания «Енисей»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2465071745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район, п. Березовка, ул. Трактовая, д.87/1, </w:t>
            </w:r>
          </w:p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7B2FD8" w:rsidRDefault="000F2762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327.00</w:t>
            </w:r>
          </w:p>
        </w:tc>
      </w:tr>
    </w:tbl>
    <w:p w:rsidR="008D05CC" w:rsidRDefault="008D05CC" w:rsidP="008D05C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D05CC" w:rsidRDefault="008D05CC" w:rsidP="008D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lastRenderedPageBreak/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 w:rsidR="000F2762">
        <w:rPr>
          <w:rFonts w:ascii="Times New Roman" w:hAnsi="Times New Roman"/>
          <w:sz w:val="28"/>
          <w:szCs w:val="28"/>
        </w:rPr>
        <w:t>4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 w:rsidR="000F2762">
        <w:rPr>
          <w:rFonts w:ascii="Times New Roman" w:hAnsi="Times New Roman"/>
          <w:sz w:val="28"/>
          <w:szCs w:val="28"/>
        </w:rPr>
        <w:t xml:space="preserve">аренды </w:t>
      </w:r>
      <w:r w:rsidRPr="006C495C">
        <w:rPr>
          <w:rFonts w:ascii="Times New Roman" w:hAnsi="Times New Roman"/>
          <w:sz w:val="28"/>
          <w:szCs w:val="28"/>
        </w:rPr>
        <w:t xml:space="preserve">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 w:rsidR="000F2762">
        <w:rPr>
          <w:rFonts w:ascii="Times New Roman" w:hAnsi="Times New Roman"/>
          <w:color w:val="000000"/>
          <w:sz w:val="28"/>
          <w:szCs w:val="28"/>
        </w:rPr>
        <w:t>1 636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 w:rsidR="000F2762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 тысяч</w:t>
      </w:r>
      <w:r w:rsidR="000F27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762">
        <w:rPr>
          <w:rFonts w:ascii="Times New Roman" w:hAnsi="Times New Roman" w:cs="Times New Roman"/>
          <w:sz w:val="28"/>
          <w:szCs w:val="28"/>
        </w:rPr>
        <w:t>шестьсот тридцать шесть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 w:rsidR="000F2762"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2" w:rsidRDefault="000F2762" w:rsidP="008D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62" w:rsidRDefault="000F2762" w:rsidP="000F2762">
      <w:pPr>
        <w:tabs>
          <w:tab w:val="left" w:pos="846"/>
        </w:tabs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ab/>
      </w: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адресу:</w:t>
      </w:r>
      <w:r w:rsidRPr="00312390">
        <w:rPr>
          <w:rFonts w:ascii="Times New Roman" w:hAnsi="Times New Roman" w:cs="Times New Roman"/>
          <w:sz w:val="28"/>
          <w:szCs w:val="28"/>
        </w:rPr>
        <w:t xml:space="preserve"> </w:t>
      </w:r>
      <w:r w:rsidRPr="00F90970">
        <w:rPr>
          <w:rFonts w:ascii="Times New Roman" w:hAnsi="Times New Roman" w:cs="Times New Roman"/>
          <w:sz w:val="28"/>
          <w:szCs w:val="28"/>
        </w:rPr>
        <w:t xml:space="preserve">Российская Федерация,  Красноярский край, Березовский район, г.п. поселок Березовка, пгт. Березовка, </w:t>
      </w:r>
      <w:r w:rsidRPr="00F9097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F90970">
        <w:rPr>
          <w:rFonts w:ascii="Times New Roman" w:hAnsi="Times New Roman" w:cs="Times New Roman"/>
          <w:sz w:val="28"/>
          <w:szCs w:val="28"/>
        </w:rPr>
        <w:t>464</w:t>
      </w:r>
      <w:r w:rsidRPr="00F9097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24:04:6101010:3462, </w:t>
      </w:r>
      <w:r w:rsidRPr="00F909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объекты гаражного назначения</w:t>
      </w:r>
      <w:r>
        <w:t>;</w:t>
      </w:r>
    </w:p>
    <w:p w:rsidR="000F2762" w:rsidRDefault="000F2762" w:rsidP="000F2762">
      <w:pPr>
        <w:tabs>
          <w:tab w:val="left" w:pos="846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0F2762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122799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122799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762" w:rsidRPr="00122799" w:rsidRDefault="000F2762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762" w:rsidRPr="00122799" w:rsidRDefault="000F2762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122799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0F2762" w:rsidRPr="00122799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762" w:rsidRPr="00122799" w:rsidRDefault="000F2762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0F2762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7B2FD8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«РусНедвижимость24»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2404020736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0F2762" w:rsidRDefault="000F2762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район, п. Березовка, ул. Береговая, д.38 «Б», оф. 203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:rsidR="000F2762" w:rsidRDefault="000F2762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762" w:rsidRPr="007B2FD8" w:rsidRDefault="000F2762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3220.00</w:t>
            </w:r>
          </w:p>
        </w:tc>
      </w:tr>
    </w:tbl>
    <w:p w:rsidR="000F2762" w:rsidRDefault="000F2762" w:rsidP="000F27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2762" w:rsidRDefault="000F2762" w:rsidP="000F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5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16 101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шестнадцать   тысяч  сто один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2" w:rsidRDefault="000F2762" w:rsidP="000F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5F" w:rsidRDefault="0027475F" w:rsidP="0027475F">
      <w:pPr>
        <w:tabs>
          <w:tab w:val="left" w:pos="846"/>
        </w:tabs>
        <w:ind w:firstLine="709"/>
        <w:jc w:val="both"/>
        <w:textAlignment w:val="baseline"/>
      </w:pPr>
      <w:r w:rsidRPr="006C495C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DF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62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F5621">
        <w:rPr>
          <w:rFonts w:ascii="Times New Roman" w:hAnsi="Times New Roman" w:cs="Times New Roman"/>
          <w:sz w:val="28"/>
          <w:szCs w:val="28"/>
        </w:rPr>
        <w:t xml:space="preserve"> </w:t>
      </w:r>
      <w:r w:rsidRPr="006C495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C56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Pr="0027475F">
        <w:rPr>
          <w:rFonts w:ascii="Times New Roman" w:hAnsi="Times New Roman" w:cs="Times New Roman"/>
          <w:sz w:val="28"/>
          <w:szCs w:val="28"/>
        </w:rPr>
        <w:t xml:space="preserve"> </w:t>
      </w:r>
      <w:r w:rsidRPr="00F90970">
        <w:rPr>
          <w:rFonts w:ascii="Times New Roman" w:hAnsi="Times New Roman" w:cs="Times New Roman"/>
          <w:sz w:val="28"/>
          <w:szCs w:val="28"/>
        </w:rPr>
        <w:t xml:space="preserve">Российская Федерация,  Красноярский край, Березовский район, г.п. поселок Березовка, пгт. Березовка, </w:t>
      </w:r>
      <w:r w:rsidRPr="00F90970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 w:rsidRPr="00F90970">
        <w:rPr>
          <w:rFonts w:ascii="Times New Roman" w:hAnsi="Times New Roman" w:cs="Times New Roman"/>
          <w:sz w:val="28"/>
          <w:szCs w:val="28"/>
        </w:rPr>
        <w:t>235</w:t>
      </w:r>
      <w:r w:rsidRPr="00F90970">
        <w:rPr>
          <w:rFonts w:ascii="Times New Roman" w:hAnsi="Times New Roman" w:cs="Times New Roman"/>
          <w:bCs/>
          <w:sz w:val="28"/>
          <w:szCs w:val="28"/>
        </w:rPr>
        <w:t xml:space="preserve"> кв.м., с кадастровым номером 24:04:6101010:3461, </w:t>
      </w:r>
      <w:r w:rsidRPr="00F909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пунктов, разрешенное использование – объекты гаражного назначения</w:t>
      </w:r>
      <w:r>
        <w:t>;</w:t>
      </w:r>
    </w:p>
    <w:p w:rsidR="0027475F" w:rsidRDefault="0027475F" w:rsidP="0027475F">
      <w:pPr>
        <w:tabs>
          <w:tab w:val="left" w:pos="846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6F75">
        <w:rPr>
          <w:rFonts w:ascii="Times New Roman" w:hAnsi="Times New Roman"/>
          <w:sz w:val="28"/>
          <w:szCs w:val="28"/>
        </w:rPr>
        <w:t>Сведения  об участниках</w:t>
      </w:r>
    </w:p>
    <w:tbl>
      <w:tblPr>
        <w:tblW w:w="10009" w:type="dxa"/>
        <w:tblLayout w:type="fixed"/>
        <w:tblLook w:val="0000"/>
      </w:tblPr>
      <w:tblGrid>
        <w:gridCol w:w="778"/>
        <w:gridCol w:w="2620"/>
        <w:gridCol w:w="1480"/>
        <w:gridCol w:w="2289"/>
        <w:gridCol w:w="1523"/>
        <w:gridCol w:w="1319"/>
      </w:tblGrid>
      <w:tr w:rsidR="0027475F" w:rsidRPr="00122799" w:rsidTr="00F301DE">
        <w:trPr>
          <w:trHeight w:val="11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Pr="00122799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Pr="00122799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5F" w:rsidRPr="00122799" w:rsidRDefault="0027475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паспортные данные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5F" w:rsidRPr="00122799" w:rsidRDefault="0027475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Pr="00122799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>Дата и время подачи/приема заявки</w:t>
            </w:r>
          </w:p>
          <w:p w:rsidR="0027475F" w:rsidRPr="00122799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75F" w:rsidRPr="00122799" w:rsidRDefault="0027475F" w:rsidP="00F301D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внесенном задатке </w:t>
            </w:r>
          </w:p>
        </w:tc>
      </w:tr>
      <w:tr w:rsidR="0027475F" w:rsidRPr="007B2FD8" w:rsidTr="00F301DE">
        <w:trPr>
          <w:trHeight w:val="4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Pr="007B2FD8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«РусНедвижимость24»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Default="0027475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2404020736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Default="0027475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</w:t>
            </w:r>
          </w:p>
          <w:p w:rsidR="0027475F" w:rsidRDefault="0027475F" w:rsidP="00F301DE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район, п. Березовка, ул. Береговая, д.38 «Б», оф. 203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:rsidR="0027475F" w:rsidRDefault="0027475F" w:rsidP="00F301DE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F" w:rsidRPr="007B2FD8" w:rsidRDefault="0027475F" w:rsidP="00F301D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1631.00</w:t>
            </w:r>
          </w:p>
        </w:tc>
      </w:tr>
    </w:tbl>
    <w:p w:rsidR="0027475F" w:rsidRDefault="0027475F" w:rsidP="002747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475F" w:rsidRDefault="0027475F" w:rsidP="00274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5C">
        <w:rPr>
          <w:rFonts w:ascii="Times New Roman" w:hAnsi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земельного участка в отношении лота № </w:t>
      </w:r>
      <w:r>
        <w:rPr>
          <w:rFonts w:ascii="Times New Roman" w:hAnsi="Times New Roman"/>
          <w:sz w:val="28"/>
          <w:szCs w:val="28"/>
        </w:rPr>
        <w:t>6</w:t>
      </w:r>
      <w:r w:rsidRPr="006C495C">
        <w:rPr>
          <w:rFonts w:ascii="Times New Roman" w:hAnsi="Times New Roman"/>
          <w:sz w:val="28"/>
          <w:szCs w:val="28"/>
        </w:rPr>
        <w:t xml:space="preserve"> признан несостоявшимся, на основании п.14 ст. 39.12 Земельного кодекса РФ. Единственному участнику заключить договор </w:t>
      </w:r>
      <w:r>
        <w:rPr>
          <w:rFonts w:ascii="Times New Roman" w:hAnsi="Times New Roman"/>
          <w:sz w:val="28"/>
          <w:szCs w:val="28"/>
        </w:rPr>
        <w:t>аренды</w:t>
      </w:r>
      <w:r w:rsidRPr="006C495C">
        <w:rPr>
          <w:rFonts w:ascii="Times New Roman" w:hAnsi="Times New Roman"/>
          <w:sz w:val="28"/>
          <w:szCs w:val="28"/>
        </w:rPr>
        <w:t xml:space="preserve"> по начальной цене предмета аукциона </w:t>
      </w:r>
      <w:r w:rsidRPr="006C495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–</w:t>
      </w:r>
      <w:r w:rsidRPr="0033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8 155 </w:t>
      </w:r>
      <w:r w:rsidRPr="006C49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восемь  тысяч  сто пятьдесят пять  </w:t>
      </w:r>
      <w:r w:rsidRPr="006C495C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495C">
        <w:rPr>
          <w:rFonts w:ascii="Times New Roman" w:hAnsi="Times New Roman" w:cs="Times New Roman"/>
          <w:sz w:val="28"/>
          <w:szCs w:val="28"/>
        </w:rPr>
        <w:t xml:space="preserve"> 00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75F" w:rsidRDefault="0027475F" w:rsidP="00274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5F" w:rsidRDefault="0027475F" w:rsidP="000F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5CC" w:rsidRDefault="008D05CC" w:rsidP="008D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56" w:rsidRDefault="00390C56" w:rsidP="002747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639" w:rsidRPr="00E6782B" w:rsidRDefault="00077A8C" w:rsidP="00527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0639">
        <w:rPr>
          <w:rFonts w:ascii="Times New Roman" w:hAnsi="Times New Roman" w:cs="Times New Roman"/>
          <w:sz w:val="28"/>
          <w:szCs w:val="28"/>
        </w:rPr>
        <w:t xml:space="preserve">. Подписи </w:t>
      </w:r>
    </w:p>
    <w:tbl>
      <w:tblPr>
        <w:tblW w:w="0" w:type="auto"/>
        <w:tblLook w:val="04A0"/>
      </w:tblPr>
      <w:tblGrid>
        <w:gridCol w:w="9763"/>
      </w:tblGrid>
      <w:tr w:rsidR="001555BB" w:rsidRPr="00E6782B" w:rsidTr="00E80332">
        <w:trPr>
          <w:trHeight w:val="204"/>
        </w:trPr>
        <w:tc>
          <w:tcPr>
            <w:tcW w:w="9763" w:type="dxa"/>
            <w:shd w:val="clear" w:color="auto" w:fill="auto"/>
          </w:tcPr>
          <w:p w:rsidR="001555BB" w:rsidRPr="00E6782B" w:rsidRDefault="001555BB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BB" w:rsidRPr="00E6782B" w:rsidTr="00E80332">
        <w:trPr>
          <w:trHeight w:val="659"/>
        </w:trPr>
        <w:tc>
          <w:tcPr>
            <w:tcW w:w="9763" w:type="dxa"/>
            <w:shd w:val="clear" w:color="auto" w:fill="auto"/>
          </w:tcPr>
          <w:p w:rsidR="001555BB" w:rsidRDefault="0027475F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</w:t>
            </w:r>
            <w:r w:rsidR="00C90639" w:rsidRPr="00C9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="00C90639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6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555BB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Кузнецов</w:t>
            </w:r>
          </w:p>
          <w:p w:rsidR="0027475F" w:rsidRDefault="0027475F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75F" w:rsidRDefault="0027475F" w:rsidP="0027475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А.Б. Маханько</w:t>
            </w:r>
          </w:p>
          <w:p w:rsidR="001555BB" w:rsidRPr="00E6782B" w:rsidRDefault="001555BB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BB" w:rsidRPr="00E6782B" w:rsidTr="00E80332">
        <w:trPr>
          <w:trHeight w:val="1304"/>
        </w:trPr>
        <w:tc>
          <w:tcPr>
            <w:tcW w:w="9763" w:type="dxa"/>
            <w:shd w:val="clear" w:color="auto" w:fill="auto"/>
          </w:tcPr>
          <w:p w:rsidR="001555BB" w:rsidRPr="00E6782B" w:rsidRDefault="00C90639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                        </w:t>
            </w:r>
            <w:r w:rsidR="001555BB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27475F">
              <w:rPr>
                <w:rFonts w:ascii="Times New Roman" w:hAnsi="Times New Roman" w:cs="Times New Roman"/>
                <w:sz w:val="28"/>
                <w:szCs w:val="28"/>
              </w:rPr>
              <w:t>Е.В. Злобина</w:t>
            </w:r>
            <w:r w:rsidR="001555BB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5BB" w:rsidRPr="00E6782B" w:rsidRDefault="001555BB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BB" w:rsidRDefault="00C90639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                                 </w:t>
            </w:r>
            <w:r w:rsidR="001555BB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М.С. Филипович </w:t>
            </w:r>
          </w:p>
          <w:p w:rsidR="00E80332" w:rsidRDefault="00E80332" w:rsidP="00E8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332" w:rsidRPr="00E6782B" w:rsidRDefault="00E80332" w:rsidP="00E8033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                                </w:t>
            </w:r>
            <w:r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М.Э. Шлапак</w:t>
            </w:r>
          </w:p>
          <w:p w:rsidR="001555BB" w:rsidRPr="00E6782B" w:rsidRDefault="001555BB" w:rsidP="001555B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BB" w:rsidRPr="00E6782B" w:rsidTr="00E80332">
        <w:trPr>
          <w:trHeight w:val="659"/>
        </w:trPr>
        <w:tc>
          <w:tcPr>
            <w:tcW w:w="9763" w:type="dxa"/>
            <w:shd w:val="clear" w:color="auto" w:fill="auto"/>
          </w:tcPr>
          <w:p w:rsidR="00E80332" w:rsidRPr="00E6782B" w:rsidRDefault="00C90639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                                     </w:t>
            </w:r>
            <w:r w:rsidR="001555BB" w:rsidRPr="00E678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27475F">
              <w:rPr>
                <w:rFonts w:ascii="Times New Roman" w:hAnsi="Times New Roman" w:cs="Times New Roman"/>
                <w:sz w:val="28"/>
                <w:szCs w:val="28"/>
              </w:rPr>
              <w:t>М.А.Мартыненко</w:t>
            </w:r>
          </w:p>
          <w:p w:rsidR="001555BB" w:rsidRPr="00E6782B" w:rsidRDefault="001555BB" w:rsidP="00957B0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BB" w:rsidRPr="00E6782B" w:rsidTr="00E80332">
        <w:trPr>
          <w:trHeight w:val="659"/>
        </w:trPr>
        <w:tc>
          <w:tcPr>
            <w:tcW w:w="9763" w:type="dxa"/>
            <w:shd w:val="clear" w:color="auto" w:fill="auto"/>
          </w:tcPr>
          <w:p w:rsidR="001555BB" w:rsidRPr="00E6782B" w:rsidRDefault="001555BB" w:rsidP="0027475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1E2" w:rsidRDefault="005211E2" w:rsidP="0015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0F92" w:rsidRDefault="003C0F92" w:rsidP="0015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6F67" w:rsidRPr="005A3920" w:rsidRDefault="00CB6F67" w:rsidP="00155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B6F67" w:rsidRPr="005A3920" w:rsidSect="00E33B83">
      <w:footerReference w:type="default" r:id="rId9"/>
      <w:pgSz w:w="12240" w:h="15840"/>
      <w:pgMar w:top="1134" w:right="850" w:bottom="1134" w:left="1701" w:header="142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EF" w:rsidRDefault="002B73EF" w:rsidP="00FD59E3">
      <w:pPr>
        <w:spacing w:after="0" w:line="240" w:lineRule="auto"/>
      </w:pPr>
      <w:r>
        <w:separator/>
      </w:r>
    </w:p>
  </w:endnote>
  <w:endnote w:type="continuationSeparator" w:id="1">
    <w:p w:rsidR="002B73EF" w:rsidRDefault="002B73EF" w:rsidP="00FD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B0" w:rsidRDefault="002B777D">
    <w:pPr>
      <w:pStyle w:val="af2"/>
      <w:jc w:val="right"/>
    </w:pPr>
    <w:r>
      <w:fldChar w:fldCharType="begin"/>
    </w:r>
    <w:r w:rsidR="00B803B0">
      <w:instrText xml:space="preserve"> PAGE   \* MERGEFORMAT </w:instrText>
    </w:r>
    <w:r>
      <w:fldChar w:fldCharType="separate"/>
    </w:r>
    <w:r w:rsidR="005F0484">
      <w:rPr>
        <w:noProof/>
      </w:rPr>
      <w:t>1</w:t>
    </w:r>
    <w:r>
      <w:fldChar w:fldCharType="end"/>
    </w:r>
  </w:p>
  <w:p w:rsidR="00B803B0" w:rsidRDefault="00B803B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EF" w:rsidRDefault="002B73EF" w:rsidP="00FD59E3">
      <w:pPr>
        <w:spacing w:after="0" w:line="240" w:lineRule="auto"/>
      </w:pPr>
      <w:r>
        <w:separator/>
      </w:r>
    </w:p>
  </w:footnote>
  <w:footnote w:type="continuationSeparator" w:id="1">
    <w:p w:rsidR="002B73EF" w:rsidRDefault="002B73EF" w:rsidP="00FD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D2CEEA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BA48D43C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9633A8E"/>
    <w:multiLevelType w:val="hybridMultilevel"/>
    <w:tmpl w:val="F43E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385198"/>
    <w:multiLevelType w:val="hybridMultilevel"/>
    <w:tmpl w:val="A300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86197"/>
    <w:multiLevelType w:val="hybridMultilevel"/>
    <w:tmpl w:val="2BD85E0A"/>
    <w:lvl w:ilvl="0" w:tplc="063A3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1352E09"/>
    <w:multiLevelType w:val="multilevel"/>
    <w:tmpl w:val="09322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BB460AE"/>
    <w:multiLevelType w:val="hybridMultilevel"/>
    <w:tmpl w:val="F43E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87982"/>
    <w:multiLevelType w:val="hybridMultilevel"/>
    <w:tmpl w:val="FD647F66"/>
    <w:lvl w:ilvl="0" w:tplc="3202E3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6F3FBE"/>
    <w:multiLevelType w:val="hybridMultilevel"/>
    <w:tmpl w:val="1E3ADF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044947"/>
    <w:multiLevelType w:val="hybridMultilevel"/>
    <w:tmpl w:val="E42C02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82036"/>
    <w:multiLevelType w:val="hybridMultilevel"/>
    <w:tmpl w:val="4DA6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72784C"/>
    <w:multiLevelType w:val="hybridMultilevel"/>
    <w:tmpl w:val="B562DF8A"/>
    <w:lvl w:ilvl="0" w:tplc="489857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A43A20"/>
    <w:multiLevelType w:val="multilevel"/>
    <w:tmpl w:val="09322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B13609B"/>
    <w:multiLevelType w:val="multilevel"/>
    <w:tmpl w:val="09322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8DD6F62"/>
    <w:multiLevelType w:val="hybridMultilevel"/>
    <w:tmpl w:val="99D04578"/>
    <w:lvl w:ilvl="0" w:tplc="3202E3E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8C157D"/>
    <w:multiLevelType w:val="hybridMultilevel"/>
    <w:tmpl w:val="4DA6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F705F"/>
    <w:multiLevelType w:val="multilevel"/>
    <w:tmpl w:val="3C388D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21">
    <w:nsid w:val="78F93373"/>
    <w:multiLevelType w:val="hybridMultilevel"/>
    <w:tmpl w:val="74E041EA"/>
    <w:lvl w:ilvl="0" w:tplc="AF8ABC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0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1FE"/>
    <w:rsid w:val="00004E92"/>
    <w:rsid w:val="00025B67"/>
    <w:rsid w:val="00026390"/>
    <w:rsid w:val="0003414E"/>
    <w:rsid w:val="000420AA"/>
    <w:rsid w:val="00043486"/>
    <w:rsid w:val="00043FE3"/>
    <w:rsid w:val="000471B8"/>
    <w:rsid w:val="00056E56"/>
    <w:rsid w:val="0007777C"/>
    <w:rsid w:val="00077A8C"/>
    <w:rsid w:val="000834D8"/>
    <w:rsid w:val="00086417"/>
    <w:rsid w:val="00092DC9"/>
    <w:rsid w:val="000A394E"/>
    <w:rsid w:val="000D4526"/>
    <w:rsid w:val="000D70A4"/>
    <w:rsid w:val="000D7CAE"/>
    <w:rsid w:val="000E6D24"/>
    <w:rsid w:val="000E7C3C"/>
    <w:rsid w:val="000F2762"/>
    <w:rsid w:val="00100BAB"/>
    <w:rsid w:val="00100DC0"/>
    <w:rsid w:val="001044B3"/>
    <w:rsid w:val="00104E46"/>
    <w:rsid w:val="001167BC"/>
    <w:rsid w:val="00125B82"/>
    <w:rsid w:val="0013310B"/>
    <w:rsid w:val="00137C9F"/>
    <w:rsid w:val="00141BCC"/>
    <w:rsid w:val="001460BA"/>
    <w:rsid w:val="00147DE9"/>
    <w:rsid w:val="001555BB"/>
    <w:rsid w:val="00157F77"/>
    <w:rsid w:val="00165415"/>
    <w:rsid w:val="00166024"/>
    <w:rsid w:val="00173F3A"/>
    <w:rsid w:val="00173FA1"/>
    <w:rsid w:val="00175A91"/>
    <w:rsid w:val="00176D45"/>
    <w:rsid w:val="00195BA2"/>
    <w:rsid w:val="001A34DD"/>
    <w:rsid w:val="001A6F75"/>
    <w:rsid w:val="001A76D4"/>
    <w:rsid w:val="001B37FF"/>
    <w:rsid w:val="001B6185"/>
    <w:rsid w:val="001B6450"/>
    <w:rsid w:val="001D3B50"/>
    <w:rsid w:val="001D6ADF"/>
    <w:rsid w:val="001D6FFB"/>
    <w:rsid w:val="001E3918"/>
    <w:rsid w:val="001E7A63"/>
    <w:rsid w:val="0020423F"/>
    <w:rsid w:val="00207AF8"/>
    <w:rsid w:val="00231A9A"/>
    <w:rsid w:val="002369FB"/>
    <w:rsid w:val="00242779"/>
    <w:rsid w:val="00252556"/>
    <w:rsid w:val="002601F8"/>
    <w:rsid w:val="002623DA"/>
    <w:rsid w:val="00262FD3"/>
    <w:rsid w:val="0027475F"/>
    <w:rsid w:val="00282F6F"/>
    <w:rsid w:val="0028502F"/>
    <w:rsid w:val="00291518"/>
    <w:rsid w:val="002923CA"/>
    <w:rsid w:val="002A28E2"/>
    <w:rsid w:val="002A2DAB"/>
    <w:rsid w:val="002A334F"/>
    <w:rsid w:val="002A724C"/>
    <w:rsid w:val="002B0975"/>
    <w:rsid w:val="002B171B"/>
    <w:rsid w:val="002B56E0"/>
    <w:rsid w:val="002B73EF"/>
    <w:rsid w:val="002B777D"/>
    <w:rsid w:val="002C495D"/>
    <w:rsid w:val="002D14CB"/>
    <w:rsid w:val="00303B01"/>
    <w:rsid w:val="003233E2"/>
    <w:rsid w:val="003343A8"/>
    <w:rsid w:val="00342B53"/>
    <w:rsid w:val="0034405D"/>
    <w:rsid w:val="00352BD6"/>
    <w:rsid w:val="003531E0"/>
    <w:rsid w:val="0036516F"/>
    <w:rsid w:val="00381052"/>
    <w:rsid w:val="00390C56"/>
    <w:rsid w:val="00395F32"/>
    <w:rsid w:val="003A01E7"/>
    <w:rsid w:val="003B0B27"/>
    <w:rsid w:val="003B4402"/>
    <w:rsid w:val="003C0F92"/>
    <w:rsid w:val="003C7BF6"/>
    <w:rsid w:val="003D1226"/>
    <w:rsid w:val="003E743F"/>
    <w:rsid w:val="003E7848"/>
    <w:rsid w:val="003F55D2"/>
    <w:rsid w:val="003F658C"/>
    <w:rsid w:val="003F7501"/>
    <w:rsid w:val="00401E5C"/>
    <w:rsid w:val="00401FEB"/>
    <w:rsid w:val="0040333C"/>
    <w:rsid w:val="00416D3F"/>
    <w:rsid w:val="00416F6A"/>
    <w:rsid w:val="00424390"/>
    <w:rsid w:val="004266AF"/>
    <w:rsid w:val="00433A68"/>
    <w:rsid w:val="00434B23"/>
    <w:rsid w:val="00436B56"/>
    <w:rsid w:val="00437F6E"/>
    <w:rsid w:val="004409FA"/>
    <w:rsid w:val="00445778"/>
    <w:rsid w:val="00446159"/>
    <w:rsid w:val="00457118"/>
    <w:rsid w:val="0048671F"/>
    <w:rsid w:val="004A10A4"/>
    <w:rsid w:val="004A2D13"/>
    <w:rsid w:val="004A3D77"/>
    <w:rsid w:val="004B083A"/>
    <w:rsid w:val="004C4295"/>
    <w:rsid w:val="004D113D"/>
    <w:rsid w:val="004E1435"/>
    <w:rsid w:val="004E1BB3"/>
    <w:rsid w:val="004F78A1"/>
    <w:rsid w:val="005012C5"/>
    <w:rsid w:val="00503ACF"/>
    <w:rsid w:val="005106EE"/>
    <w:rsid w:val="005211E2"/>
    <w:rsid w:val="00526CC7"/>
    <w:rsid w:val="00527F20"/>
    <w:rsid w:val="00532534"/>
    <w:rsid w:val="005406FB"/>
    <w:rsid w:val="00550ABA"/>
    <w:rsid w:val="005529B1"/>
    <w:rsid w:val="00561DD7"/>
    <w:rsid w:val="00563C9D"/>
    <w:rsid w:val="00567846"/>
    <w:rsid w:val="00567966"/>
    <w:rsid w:val="00567D75"/>
    <w:rsid w:val="00582995"/>
    <w:rsid w:val="005A1D5A"/>
    <w:rsid w:val="005B5A7F"/>
    <w:rsid w:val="005B7F97"/>
    <w:rsid w:val="005C5356"/>
    <w:rsid w:val="005D4C1C"/>
    <w:rsid w:val="005D6F39"/>
    <w:rsid w:val="005E67EA"/>
    <w:rsid w:val="005F0484"/>
    <w:rsid w:val="005F68C3"/>
    <w:rsid w:val="005F73EF"/>
    <w:rsid w:val="00613400"/>
    <w:rsid w:val="006246B1"/>
    <w:rsid w:val="006277B7"/>
    <w:rsid w:val="00633C36"/>
    <w:rsid w:val="00637E02"/>
    <w:rsid w:val="00641B5B"/>
    <w:rsid w:val="00642C65"/>
    <w:rsid w:val="00652FE9"/>
    <w:rsid w:val="00670ADA"/>
    <w:rsid w:val="00675E86"/>
    <w:rsid w:val="00682F36"/>
    <w:rsid w:val="00692642"/>
    <w:rsid w:val="006A4EF3"/>
    <w:rsid w:val="006A51FE"/>
    <w:rsid w:val="006B6382"/>
    <w:rsid w:val="006C46F2"/>
    <w:rsid w:val="006C495C"/>
    <w:rsid w:val="006C5712"/>
    <w:rsid w:val="006C7B67"/>
    <w:rsid w:val="006D53AD"/>
    <w:rsid w:val="006D576A"/>
    <w:rsid w:val="006D57FC"/>
    <w:rsid w:val="006D5CE5"/>
    <w:rsid w:val="006E6B70"/>
    <w:rsid w:val="006F028C"/>
    <w:rsid w:val="006F0973"/>
    <w:rsid w:val="006F3B05"/>
    <w:rsid w:val="00703A79"/>
    <w:rsid w:val="00703DAC"/>
    <w:rsid w:val="0071285C"/>
    <w:rsid w:val="0072746D"/>
    <w:rsid w:val="00733524"/>
    <w:rsid w:val="0074093B"/>
    <w:rsid w:val="00743E7D"/>
    <w:rsid w:val="0074486B"/>
    <w:rsid w:val="00745CF7"/>
    <w:rsid w:val="00770C30"/>
    <w:rsid w:val="00770E52"/>
    <w:rsid w:val="00773921"/>
    <w:rsid w:val="00775E5A"/>
    <w:rsid w:val="00780F1D"/>
    <w:rsid w:val="00781AAE"/>
    <w:rsid w:val="00784B75"/>
    <w:rsid w:val="00794177"/>
    <w:rsid w:val="007A2164"/>
    <w:rsid w:val="007A260E"/>
    <w:rsid w:val="007A77F2"/>
    <w:rsid w:val="007B2FD8"/>
    <w:rsid w:val="007B494D"/>
    <w:rsid w:val="007B600F"/>
    <w:rsid w:val="007C2A3F"/>
    <w:rsid w:val="007C2FE0"/>
    <w:rsid w:val="007C645A"/>
    <w:rsid w:val="007E0050"/>
    <w:rsid w:val="007E0853"/>
    <w:rsid w:val="007E11B6"/>
    <w:rsid w:val="008327B1"/>
    <w:rsid w:val="00840E9B"/>
    <w:rsid w:val="00841789"/>
    <w:rsid w:val="00841C37"/>
    <w:rsid w:val="00846071"/>
    <w:rsid w:val="00846773"/>
    <w:rsid w:val="00861E22"/>
    <w:rsid w:val="00865A11"/>
    <w:rsid w:val="00866D2B"/>
    <w:rsid w:val="00867762"/>
    <w:rsid w:val="00874C50"/>
    <w:rsid w:val="008841DC"/>
    <w:rsid w:val="008A1BD5"/>
    <w:rsid w:val="008A42DF"/>
    <w:rsid w:val="008A5FB2"/>
    <w:rsid w:val="008B71E6"/>
    <w:rsid w:val="008C0528"/>
    <w:rsid w:val="008C3CFD"/>
    <w:rsid w:val="008C70ED"/>
    <w:rsid w:val="008D05CC"/>
    <w:rsid w:val="008D0EF5"/>
    <w:rsid w:val="008E7069"/>
    <w:rsid w:val="008F1B9B"/>
    <w:rsid w:val="00905CE3"/>
    <w:rsid w:val="00942CC8"/>
    <w:rsid w:val="0094405D"/>
    <w:rsid w:val="0095146F"/>
    <w:rsid w:val="00954065"/>
    <w:rsid w:val="00960822"/>
    <w:rsid w:val="00963EBB"/>
    <w:rsid w:val="00982D7E"/>
    <w:rsid w:val="00983884"/>
    <w:rsid w:val="009838F2"/>
    <w:rsid w:val="00985811"/>
    <w:rsid w:val="00987103"/>
    <w:rsid w:val="00995440"/>
    <w:rsid w:val="009969A4"/>
    <w:rsid w:val="009A5AA0"/>
    <w:rsid w:val="009B1A12"/>
    <w:rsid w:val="009C7758"/>
    <w:rsid w:val="009D570F"/>
    <w:rsid w:val="009F4314"/>
    <w:rsid w:val="009F458A"/>
    <w:rsid w:val="00A014F0"/>
    <w:rsid w:val="00A12DC2"/>
    <w:rsid w:val="00A27769"/>
    <w:rsid w:val="00A3418E"/>
    <w:rsid w:val="00A511D4"/>
    <w:rsid w:val="00A5243D"/>
    <w:rsid w:val="00A57F05"/>
    <w:rsid w:val="00A73EAF"/>
    <w:rsid w:val="00A874E0"/>
    <w:rsid w:val="00A9421F"/>
    <w:rsid w:val="00AA024B"/>
    <w:rsid w:val="00AA2CC7"/>
    <w:rsid w:val="00AA4AE2"/>
    <w:rsid w:val="00AC19BC"/>
    <w:rsid w:val="00AC510E"/>
    <w:rsid w:val="00AD1666"/>
    <w:rsid w:val="00AD1C28"/>
    <w:rsid w:val="00AD6942"/>
    <w:rsid w:val="00AE3248"/>
    <w:rsid w:val="00B06E7C"/>
    <w:rsid w:val="00B20B9B"/>
    <w:rsid w:val="00B25D1C"/>
    <w:rsid w:val="00B26C04"/>
    <w:rsid w:val="00B33C09"/>
    <w:rsid w:val="00B34356"/>
    <w:rsid w:val="00B40599"/>
    <w:rsid w:val="00B43C08"/>
    <w:rsid w:val="00B47F04"/>
    <w:rsid w:val="00B55641"/>
    <w:rsid w:val="00B603AF"/>
    <w:rsid w:val="00B6411F"/>
    <w:rsid w:val="00B64140"/>
    <w:rsid w:val="00B670CD"/>
    <w:rsid w:val="00B734F1"/>
    <w:rsid w:val="00B74B05"/>
    <w:rsid w:val="00B76DBC"/>
    <w:rsid w:val="00B7783B"/>
    <w:rsid w:val="00B803B0"/>
    <w:rsid w:val="00B83A1D"/>
    <w:rsid w:val="00B84426"/>
    <w:rsid w:val="00B92D0F"/>
    <w:rsid w:val="00B934ED"/>
    <w:rsid w:val="00B9490A"/>
    <w:rsid w:val="00BA100A"/>
    <w:rsid w:val="00BB4B2E"/>
    <w:rsid w:val="00BB5110"/>
    <w:rsid w:val="00BC0D32"/>
    <w:rsid w:val="00BD24CB"/>
    <w:rsid w:val="00BE57FA"/>
    <w:rsid w:val="00BE7381"/>
    <w:rsid w:val="00BF0861"/>
    <w:rsid w:val="00C1352C"/>
    <w:rsid w:val="00C1566F"/>
    <w:rsid w:val="00C16238"/>
    <w:rsid w:val="00C16B4C"/>
    <w:rsid w:val="00C20D58"/>
    <w:rsid w:val="00C2121C"/>
    <w:rsid w:val="00C262D0"/>
    <w:rsid w:val="00C32C34"/>
    <w:rsid w:val="00C406FA"/>
    <w:rsid w:val="00C40860"/>
    <w:rsid w:val="00C4108D"/>
    <w:rsid w:val="00C645EC"/>
    <w:rsid w:val="00C721F8"/>
    <w:rsid w:val="00C75F6D"/>
    <w:rsid w:val="00C803EE"/>
    <w:rsid w:val="00C80913"/>
    <w:rsid w:val="00C833B8"/>
    <w:rsid w:val="00C86B0E"/>
    <w:rsid w:val="00C90639"/>
    <w:rsid w:val="00CA00F6"/>
    <w:rsid w:val="00CB6F67"/>
    <w:rsid w:val="00CC240B"/>
    <w:rsid w:val="00CD50EF"/>
    <w:rsid w:val="00CF280B"/>
    <w:rsid w:val="00D0089D"/>
    <w:rsid w:val="00D44C2A"/>
    <w:rsid w:val="00D452E6"/>
    <w:rsid w:val="00D47857"/>
    <w:rsid w:val="00D50AD0"/>
    <w:rsid w:val="00D55601"/>
    <w:rsid w:val="00D6421A"/>
    <w:rsid w:val="00D81A17"/>
    <w:rsid w:val="00D913FC"/>
    <w:rsid w:val="00DC3231"/>
    <w:rsid w:val="00DF5621"/>
    <w:rsid w:val="00E01C49"/>
    <w:rsid w:val="00E01CF6"/>
    <w:rsid w:val="00E0240D"/>
    <w:rsid w:val="00E03586"/>
    <w:rsid w:val="00E32539"/>
    <w:rsid w:val="00E33B83"/>
    <w:rsid w:val="00E33F0F"/>
    <w:rsid w:val="00E34154"/>
    <w:rsid w:val="00E46CDE"/>
    <w:rsid w:val="00E54D6F"/>
    <w:rsid w:val="00E6782B"/>
    <w:rsid w:val="00E740A9"/>
    <w:rsid w:val="00E74D10"/>
    <w:rsid w:val="00E80332"/>
    <w:rsid w:val="00EA19ED"/>
    <w:rsid w:val="00EA2E19"/>
    <w:rsid w:val="00EA539E"/>
    <w:rsid w:val="00EA5CCF"/>
    <w:rsid w:val="00EA6651"/>
    <w:rsid w:val="00EB09C1"/>
    <w:rsid w:val="00EB0A39"/>
    <w:rsid w:val="00EB1834"/>
    <w:rsid w:val="00EB497D"/>
    <w:rsid w:val="00EF1345"/>
    <w:rsid w:val="00EF33E3"/>
    <w:rsid w:val="00EF4E69"/>
    <w:rsid w:val="00EF5083"/>
    <w:rsid w:val="00F10756"/>
    <w:rsid w:val="00F310EC"/>
    <w:rsid w:val="00F37AF2"/>
    <w:rsid w:val="00F47672"/>
    <w:rsid w:val="00F50A13"/>
    <w:rsid w:val="00F572C2"/>
    <w:rsid w:val="00F610FC"/>
    <w:rsid w:val="00F65E16"/>
    <w:rsid w:val="00F71F14"/>
    <w:rsid w:val="00F817E8"/>
    <w:rsid w:val="00FA163F"/>
    <w:rsid w:val="00FA3A60"/>
    <w:rsid w:val="00FB1D3C"/>
    <w:rsid w:val="00FC4A51"/>
    <w:rsid w:val="00FC6FE6"/>
    <w:rsid w:val="00FD2BF4"/>
    <w:rsid w:val="00FD34DA"/>
    <w:rsid w:val="00FD59E3"/>
    <w:rsid w:val="00FD5A1D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C"/>
  </w:style>
  <w:style w:type="paragraph" w:styleId="1">
    <w:name w:val="heading 1"/>
    <w:basedOn w:val="a"/>
    <w:next w:val="a"/>
    <w:link w:val="10"/>
    <w:qFormat/>
    <w:rsid w:val="006A51FE"/>
    <w:pPr>
      <w:keepNext/>
      <w:suppressAutoHyphens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A51FE"/>
    <w:pPr>
      <w:keepNext/>
      <w:numPr>
        <w:ilvl w:val="2"/>
        <w:numId w:val="3"/>
      </w:numPr>
      <w:suppressAutoHyphens/>
      <w:spacing w:before="240" w:after="60" w:line="240" w:lineRule="auto"/>
      <w:ind w:left="0" w:firstLine="567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1FE"/>
    <w:rPr>
      <w:rFonts w:ascii="Cambria" w:eastAsia="Calibri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A51FE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6A51FE"/>
    <w:pPr>
      <w:suppressAutoHyphens/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table" w:styleId="a4">
    <w:name w:val="Table Grid"/>
    <w:basedOn w:val="a1"/>
    <w:rsid w:val="006A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6A51F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6A51FE"/>
  </w:style>
  <w:style w:type="character" w:styleId="a6">
    <w:name w:val="Hyperlink"/>
    <w:basedOn w:val="a0"/>
    <w:uiPriority w:val="99"/>
    <w:rsid w:val="006A51FE"/>
    <w:rPr>
      <w:rFonts w:cs="Times New Roman"/>
      <w:color w:val="000080"/>
      <w:u w:val="single"/>
    </w:rPr>
  </w:style>
  <w:style w:type="paragraph" w:styleId="a7">
    <w:name w:val="Body Text"/>
    <w:basedOn w:val="a"/>
    <w:link w:val="a8"/>
    <w:rsid w:val="006A51F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A51F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6A51F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A51F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6A51F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6A51F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c">
    <w:name w:val="Subtitle"/>
    <w:basedOn w:val="ae"/>
    <w:next w:val="a7"/>
    <w:link w:val="af"/>
    <w:qFormat/>
    <w:rsid w:val="006A51F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c"/>
    <w:rsid w:val="006A51F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e">
    <w:name w:val="Заголовок"/>
    <w:basedOn w:val="a"/>
    <w:next w:val="a7"/>
    <w:rsid w:val="006A51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header"/>
    <w:basedOn w:val="a"/>
    <w:link w:val="af1"/>
    <w:rsid w:val="006A51F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6A51F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A51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6A51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A51F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1">
    <w:name w:val="ConsPlusNonformat1"/>
    <w:rsid w:val="006A5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1">
    <w:name w:val="ConsPlusDocList1"/>
    <w:next w:val="a"/>
    <w:rsid w:val="006A5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6A51F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styleId="af4">
    <w:name w:val="List Paragraph"/>
    <w:basedOn w:val="a"/>
    <w:uiPriority w:val="34"/>
    <w:qFormat/>
    <w:rsid w:val="006A51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тандарт"/>
    <w:basedOn w:val="a"/>
    <w:rsid w:val="000834D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western">
    <w:name w:val="western"/>
    <w:basedOn w:val="a"/>
    <w:rsid w:val="00175A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0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3B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rp-urlitem">
    <w:name w:val="serp-url__item"/>
    <w:basedOn w:val="a0"/>
    <w:rsid w:val="00056E56"/>
  </w:style>
  <w:style w:type="paragraph" w:customStyle="1" w:styleId="ConsPlusNormal">
    <w:name w:val="ConsPlusNormal"/>
    <w:rsid w:val="006C4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4z4">
    <w:name w:val="WW8Num4z4"/>
    <w:rsid w:val="006C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C648-3055-4259-BE6D-9C77F916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1221</cp:lastModifiedBy>
  <cp:revision>7</cp:revision>
  <cp:lastPrinted>2020-10-21T08:28:00Z</cp:lastPrinted>
  <dcterms:created xsi:type="dcterms:W3CDTF">2020-10-21T06:33:00Z</dcterms:created>
  <dcterms:modified xsi:type="dcterms:W3CDTF">2020-10-21T08:30:00Z</dcterms:modified>
</cp:coreProperties>
</file>